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C2" w:rsidRDefault="00EB05DC">
      <w:pPr>
        <w:spacing w:line="200" w:lineRule="exact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986790</wp:posOffset>
                </wp:positionH>
                <wp:positionV relativeFrom="page">
                  <wp:posOffset>866775</wp:posOffset>
                </wp:positionV>
                <wp:extent cx="5850255" cy="8210550"/>
                <wp:effectExtent l="0" t="0" r="0" b="0"/>
                <wp:wrapNone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8210550"/>
                          <a:chOff x="1554" y="1365"/>
                          <a:chExt cx="9213" cy="12930"/>
                        </a:xfrm>
                      </wpg:grpSpPr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5" y="2478"/>
                            <a:ext cx="8055" cy="29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2144" y="2447"/>
                            <a:ext cx="8115" cy="3015"/>
                          </a:xfrm>
                          <a:custGeom>
                            <a:avLst/>
                            <a:gdLst>
                              <a:gd name="T0" fmla="+- 0 2144 2144"/>
                              <a:gd name="T1" fmla="*/ T0 w 8115"/>
                              <a:gd name="T2" fmla="+- 0 5462 2447"/>
                              <a:gd name="T3" fmla="*/ 5462 h 3015"/>
                              <a:gd name="T4" fmla="+- 0 10259 2144"/>
                              <a:gd name="T5" fmla="*/ T4 w 8115"/>
                              <a:gd name="T6" fmla="+- 0 5462 2447"/>
                              <a:gd name="T7" fmla="*/ 5462 h 3015"/>
                              <a:gd name="T8" fmla="+- 0 10259 2144"/>
                              <a:gd name="T9" fmla="*/ T8 w 8115"/>
                              <a:gd name="T10" fmla="+- 0 2447 2447"/>
                              <a:gd name="T11" fmla="*/ 2447 h 3015"/>
                              <a:gd name="T12" fmla="+- 0 2144 2144"/>
                              <a:gd name="T13" fmla="*/ T12 w 8115"/>
                              <a:gd name="T14" fmla="+- 0 2447 2447"/>
                              <a:gd name="T15" fmla="*/ 2447 h 3015"/>
                              <a:gd name="T16" fmla="+- 0 2144 2144"/>
                              <a:gd name="T17" fmla="*/ T16 w 8115"/>
                              <a:gd name="T18" fmla="+- 0 5462 2447"/>
                              <a:gd name="T19" fmla="*/ 5462 h 3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15" h="3015">
                                <a:moveTo>
                                  <a:pt x="0" y="3015"/>
                                </a:moveTo>
                                <a:lnTo>
                                  <a:pt x="8115" y="3015"/>
                                </a:lnTo>
                                <a:lnTo>
                                  <a:pt x="8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1584" y="1395"/>
                            <a:ext cx="9153" cy="12870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T0 w 9153"/>
                              <a:gd name="T2" fmla="+- 0 14265 1395"/>
                              <a:gd name="T3" fmla="*/ 14265 h 12870"/>
                              <a:gd name="T4" fmla="+- 0 1602 1584"/>
                              <a:gd name="T5" fmla="*/ T4 w 9153"/>
                              <a:gd name="T6" fmla="+- 0 14247 1395"/>
                              <a:gd name="T7" fmla="*/ 14247 h 12870"/>
                              <a:gd name="T8" fmla="+- 0 1602 1584"/>
                              <a:gd name="T9" fmla="*/ T8 w 9153"/>
                              <a:gd name="T10" fmla="+- 0 1413 1395"/>
                              <a:gd name="T11" fmla="*/ 1413 h 12870"/>
                              <a:gd name="T12" fmla="+- 0 10719 1584"/>
                              <a:gd name="T13" fmla="*/ T12 w 9153"/>
                              <a:gd name="T14" fmla="+- 0 1413 1395"/>
                              <a:gd name="T15" fmla="*/ 1413 h 12870"/>
                              <a:gd name="T16" fmla="+- 0 10719 1584"/>
                              <a:gd name="T17" fmla="*/ T16 w 9153"/>
                              <a:gd name="T18" fmla="+- 0 14247 1395"/>
                              <a:gd name="T19" fmla="*/ 14247 h 12870"/>
                              <a:gd name="T20" fmla="+- 0 1602 1584"/>
                              <a:gd name="T21" fmla="*/ T20 w 9153"/>
                              <a:gd name="T22" fmla="+- 0 14247 1395"/>
                              <a:gd name="T23" fmla="*/ 14247 h 12870"/>
                              <a:gd name="T24" fmla="+- 0 10737 1584"/>
                              <a:gd name="T25" fmla="*/ T24 w 9153"/>
                              <a:gd name="T26" fmla="+- 0 14265 1395"/>
                              <a:gd name="T27" fmla="*/ 14265 h 12870"/>
                              <a:gd name="T28" fmla="+- 0 10737 1584"/>
                              <a:gd name="T29" fmla="*/ T28 w 9153"/>
                              <a:gd name="T30" fmla="+- 0 1395 1395"/>
                              <a:gd name="T31" fmla="*/ 1395 h 12870"/>
                              <a:gd name="T32" fmla="+- 0 1584 1584"/>
                              <a:gd name="T33" fmla="*/ T32 w 9153"/>
                              <a:gd name="T34" fmla="+- 0 1395 1395"/>
                              <a:gd name="T35" fmla="*/ 1395 h 12870"/>
                              <a:gd name="T36" fmla="+- 0 1584 1584"/>
                              <a:gd name="T37" fmla="*/ T36 w 9153"/>
                              <a:gd name="T38" fmla="+- 0 14265 1395"/>
                              <a:gd name="T39" fmla="*/ 14265 h 12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53" h="12870">
                                <a:moveTo>
                                  <a:pt x="0" y="12870"/>
                                </a:moveTo>
                                <a:lnTo>
                                  <a:pt x="18" y="12852"/>
                                </a:lnTo>
                                <a:lnTo>
                                  <a:pt x="18" y="18"/>
                                </a:lnTo>
                                <a:lnTo>
                                  <a:pt x="9135" y="18"/>
                                </a:lnTo>
                                <a:lnTo>
                                  <a:pt x="9135" y="12852"/>
                                </a:lnTo>
                                <a:lnTo>
                                  <a:pt x="18" y="12852"/>
                                </a:lnTo>
                                <a:lnTo>
                                  <a:pt x="9153" y="12870"/>
                                </a:lnTo>
                                <a:lnTo>
                                  <a:pt x="91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1620" y="1431"/>
                            <a:ext cx="9081" cy="12798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081"/>
                              <a:gd name="T2" fmla="+- 0 14229 1431"/>
                              <a:gd name="T3" fmla="*/ 14229 h 12798"/>
                              <a:gd name="T4" fmla="+- 0 1674 1620"/>
                              <a:gd name="T5" fmla="*/ T4 w 9081"/>
                              <a:gd name="T6" fmla="+- 0 14175 1431"/>
                              <a:gd name="T7" fmla="*/ 14175 h 12798"/>
                              <a:gd name="T8" fmla="+- 0 1674 1620"/>
                              <a:gd name="T9" fmla="*/ T8 w 9081"/>
                              <a:gd name="T10" fmla="+- 0 1485 1431"/>
                              <a:gd name="T11" fmla="*/ 1485 h 12798"/>
                              <a:gd name="T12" fmla="+- 0 10647 1620"/>
                              <a:gd name="T13" fmla="*/ T12 w 9081"/>
                              <a:gd name="T14" fmla="+- 0 1485 1431"/>
                              <a:gd name="T15" fmla="*/ 1485 h 12798"/>
                              <a:gd name="T16" fmla="+- 0 10647 1620"/>
                              <a:gd name="T17" fmla="*/ T16 w 9081"/>
                              <a:gd name="T18" fmla="+- 0 14175 1431"/>
                              <a:gd name="T19" fmla="*/ 14175 h 12798"/>
                              <a:gd name="T20" fmla="+- 0 1674 1620"/>
                              <a:gd name="T21" fmla="*/ T20 w 9081"/>
                              <a:gd name="T22" fmla="+- 0 14175 1431"/>
                              <a:gd name="T23" fmla="*/ 14175 h 12798"/>
                              <a:gd name="T24" fmla="+- 0 10701 1620"/>
                              <a:gd name="T25" fmla="*/ T24 w 9081"/>
                              <a:gd name="T26" fmla="+- 0 14229 1431"/>
                              <a:gd name="T27" fmla="*/ 14229 h 12798"/>
                              <a:gd name="T28" fmla="+- 0 10701 1620"/>
                              <a:gd name="T29" fmla="*/ T28 w 9081"/>
                              <a:gd name="T30" fmla="+- 0 1431 1431"/>
                              <a:gd name="T31" fmla="*/ 1431 h 12798"/>
                              <a:gd name="T32" fmla="+- 0 1620 1620"/>
                              <a:gd name="T33" fmla="*/ T32 w 9081"/>
                              <a:gd name="T34" fmla="+- 0 1431 1431"/>
                              <a:gd name="T35" fmla="*/ 1431 h 12798"/>
                              <a:gd name="T36" fmla="+- 0 1620 1620"/>
                              <a:gd name="T37" fmla="*/ T36 w 9081"/>
                              <a:gd name="T38" fmla="+- 0 14229 1431"/>
                              <a:gd name="T39" fmla="*/ 14229 h 12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81" h="12798">
                                <a:moveTo>
                                  <a:pt x="0" y="12798"/>
                                </a:moveTo>
                                <a:lnTo>
                                  <a:pt x="54" y="12744"/>
                                </a:lnTo>
                                <a:lnTo>
                                  <a:pt x="54" y="54"/>
                                </a:lnTo>
                                <a:lnTo>
                                  <a:pt x="9027" y="54"/>
                                </a:lnTo>
                                <a:lnTo>
                                  <a:pt x="9027" y="12744"/>
                                </a:lnTo>
                                <a:lnTo>
                                  <a:pt x="54" y="12744"/>
                                </a:lnTo>
                                <a:lnTo>
                                  <a:pt x="9081" y="12798"/>
                                </a:lnTo>
                                <a:lnTo>
                                  <a:pt x="90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1620" y="14175"/>
                            <a:ext cx="9081" cy="54"/>
                          </a:xfrm>
                          <a:custGeom>
                            <a:avLst/>
                            <a:gdLst>
                              <a:gd name="T0" fmla="+- 0 1674 1620"/>
                              <a:gd name="T1" fmla="*/ T0 w 9081"/>
                              <a:gd name="T2" fmla="+- 0 14175 14175"/>
                              <a:gd name="T3" fmla="*/ 14175 h 54"/>
                              <a:gd name="T4" fmla="+- 0 1620 1620"/>
                              <a:gd name="T5" fmla="*/ T4 w 9081"/>
                              <a:gd name="T6" fmla="+- 0 14229 14175"/>
                              <a:gd name="T7" fmla="*/ 14229 h 54"/>
                              <a:gd name="T8" fmla="+- 0 10701 1620"/>
                              <a:gd name="T9" fmla="*/ T8 w 9081"/>
                              <a:gd name="T10" fmla="+- 0 14229 14175"/>
                              <a:gd name="T11" fmla="*/ 14229 h 54"/>
                              <a:gd name="T12" fmla="+- 0 1674 1620"/>
                              <a:gd name="T13" fmla="*/ T12 w 9081"/>
                              <a:gd name="T14" fmla="+- 0 14175 14175"/>
                              <a:gd name="T15" fmla="*/ 14175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81" h="54">
                                <a:moveTo>
                                  <a:pt x="54" y="0"/>
                                </a:moveTo>
                                <a:lnTo>
                                  <a:pt x="0" y="54"/>
                                </a:lnTo>
                                <a:lnTo>
                                  <a:pt x="9081" y="54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1584" y="14247"/>
                            <a:ext cx="9153" cy="18"/>
                          </a:xfrm>
                          <a:custGeom>
                            <a:avLst/>
                            <a:gdLst>
                              <a:gd name="T0" fmla="+- 0 1602 1584"/>
                              <a:gd name="T1" fmla="*/ T0 w 9153"/>
                              <a:gd name="T2" fmla="+- 0 14247 14247"/>
                              <a:gd name="T3" fmla="*/ 14247 h 18"/>
                              <a:gd name="T4" fmla="+- 0 1584 1584"/>
                              <a:gd name="T5" fmla="*/ T4 w 9153"/>
                              <a:gd name="T6" fmla="+- 0 14265 14247"/>
                              <a:gd name="T7" fmla="*/ 14265 h 18"/>
                              <a:gd name="T8" fmla="+- 0 10737 1584"/>
                              <a:gd name="T9" fmla="*/ T8 w 9153"/>
                              <a:gd name="T10" fmla="+- 0 14265 14247"/>
                              <a:gd name="T11" fmla="*/ 14265 h 18"/>
                              <a:gd name="T12" fmla="+- 0 1602 1584"/>
                              <a:gd name="T13" fmla="*/ T12 w 9153"/>
                              <a:gd name="T14" fmla="+- 0 14247 14247"/>
                              <a:gd name="T15" fmla="*/ 14247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53" h="18">
                                <a:moveTo>
                                  <a:pt x="18" y="0"/>
                                </a:moveTo>
                                <a:lnTo>
                                  <a:pt x="0" y="18"/>
                                </a:lnTo>
                                <a:lnTo>
                                  <a:pt x="9153" y="1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118B57" id="Group 15" o:spid="_x0000_s1026" style="position:absolute;margin-left:77.7pt;margin-top:68.25pt;width:460.65pt;height:646.5pt;z-index:-251660288;mso-position-horizontal-relative:page;mso-position-vertical-relative:page" coordorigin="1554,1365" coordsize="9213,12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2175;top:2478;width:8055;height:2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7ICTEAAAA2wAAAA8AAABkcnMvZG93bnJldi54bWxEj81uwjAQhO9IvIO1SNzAIQeKAgbxIxCH&#10;CrWBB1jiJQnE6xC7EN6+RqrU42hmvtHMFq2pxIMaV1pWMBpGIIgzq0vOFZyO28EEhPPIGivLpOBF&#10;DhbzbmeGibZP/qZH6nMRIOwSVFB4XydSuqwgg25oa+LgXWxj0AfZ5FI3+AxwU8k4isbSYMlhocCa&#10;1gVlt/THKJjsMX19nPlzs73uNvVldT9+He5K9XvtcgrCU+v/w3/tvVYQx/D+En6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U7ICTEAAAA2wAAAA8AAAAAAAAAAAAAAAAA&#10;nwIAAGRycy9kb3ducmV2LnhtbFBLBQYAAAAABAAEAPcAAACQAwAAAAA=&#10;">
                  <v:imagedata r:id="rId10" o:title=""/>
                </v:shape>
                <v:shape id="Freeform 20" o:spid="_x0000_s1028" style="position:absolute;left:2144;top:2447;width:8115;height:3015;visibility:visible;mso-wrap-style:square;v-text-anchor:top" coordsize="8115,3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ZdsYA&#10;AADbAAAADwAAAGRycy9kb3ducmV2LnhtbESPT2vCQBTE74LfYXmFXsRsTFEkdRURlOKlqIXS2yP7&#10;8odm38bsJsZ++q5Q6HGYmd8wq81gatFT6yrLCmZRDII4s7riQsHHZT9dgnAeWWNtmRTcycFmPR6t&#10;MNX2xifqz74QAcIuRQWl900qpctKMugi2xAHL7etQR9kW0jd4i3ATS2TOF5IgxWHhRIb2pWUfZ87&#10;o8DmP9ev93nl5vFncZgcO1xcuqtSz0/D9hWEp8H/h//ab1pB8gKP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cZdsYAAADbAAAADwAAAAAAAAAAAAAAAACYAgAAZHJz&#10;L2Rvd25yZXYueG1sUEsFBgAAAAAEAAQA9QAAAIsDAAAAAA==&#10;" path="m,3015r8115,l8115,,,,,3015xe" filled="f" strokecolor="white" strokeweight="3pt">
                  <v:path arrowok="t" o:connecttype="custom" o:connectlocs="0,5462;8115,5462;8115,2447;0,2447;0,5462" o:connectangles="0,0,0,0,0"/>
                </v:shape>
                <v:shape id="Freeform 19" o:spid="_x0000_s1029" style="position:absolute;left:1584;top:1395;width:9153;height:12870;visibility:visible;mso-wrap-style:square;v-text-anchor:top" coordsize="9153,12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pctsQA&#10;AADbAAAADwAAAGRycy9kb3ducmV2LnhtbESP0WrCQBRE3wX/YbmCL1I3Si0hdRURlGKfTPsBN9lr&#10;Es3eDburpn59tyD0cZiZM8xy3ZtW3Mj5xrKC2TQBQVxa3XCl4Ptr95KC8AFZY2uZFPyQh/VqOFhi&#10;pu2dj3TLQyUihH2GCuoQukxKX9Zk0E9tRxy9k3UGQ5SuktrhPcJNK+dJ8iYNNhwXauxoW1N5ya9G&#10;QeHO5zTdLR6X/fEwyYvPybZbkFLjUb95BxGoD//hZ/tDK5i/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6XLbEAAAA2wAAAA8AAAAAAAAAAAAAAAAAmAIAAGRycy9k&#10;b3ducmV2LnhtbFBLBQYAAAAABAAEAPUAAACJAwAAAAA=&#10;" path="m,12870r18,-18l18,18r9117,l9135,12852r-9117,l9153,12870,9153,,,,,12870xe" fillcolor="black" stroked="f">
                  <v:path arrowok="t" o:connecttype="custom" o:connectlocs="0,14265;18,14247;18,1413;9135,1413;9135,14247;18,14247;9153,14265;9153,1395;0,1395;0,14265" o:connectangles="0,0,0,0,0,0,0,0,0,0"/>
                </v:shape>
                <v:shape id="Freeform 18" o:spid="_x0000_s1030" style="position:absolute;left:1620;top:1431;width:9081;height:12798;visibility:visible;mso-wrap-style:square;v-text-anchor:top" coordsize="9081,12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eEdcUA&#10;AADbAAAADwAAAGRycy9kb3ducmV2LnhtbESPT2vCQBTE74LfYXlCb7pRUCS6SvEPlFIPRkOvr9nX&#10;JJh9G7OrSb99VxA8DjPzG2a57kwl7tS40rKC8SgCQZxZXXKu4HzaD+cgnEfWWFkmBX/kYL3q95YY&#10;a9vyke6Jz0WAsItRQeF9HUvpsoIMupGtiYP3axuDPsgml7rBNsBNJSdRNJMGSw4LBda0KSi7JDej&#10;4LBJp98/bfplxsns87a/HnfbtFPqbdC9L0B46vwr/Gx/aAWTKTy+h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4R1xQAAANsAAAAPAAAAAAAAAAAAAAAAAJgCAABkcnMv&#10;ZG93bnJldi54bWxQSwUGAAAAAAQABAD1AAAAigMAAAAA&#10;" path="m,12798r54,-54l54,54r8973,l9027,12744r-8973,l9081,12798,9081,,,,,12798xe" fillcolor="black" stroked="f">
                  <v:path arrowok="t" o:connecttype="custom" o:connectlocs="0,14229;54,14175;54,1485;9027,1485;9027,14175;54,14175;9081,14229;9081,1431;0,1431;0,14229" o:connectangles="0,0,0,0,0,0,0,0,0,0"/>
                </v:shape>
                <v:shape id="Freeform 17" o:spid="_x0000_s1031" style="position:absolute;left:1620;top:14175;width:9081;height:54;visibility:visible;mso-wrap-style:square;v-text-anchor:top" coordsize="908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BicQA&#10;AADbAAAADwAAAGRycy9kb3ducmV2LnhtbESPQWvCQBSE7wX/w/KE3upGEbExm2CFliIt0ih4fWSf&#10;SUj2bdjdavz33UKhx2FmvmGyYjS9uJLzrWUF81kCgriyuuVawen4+rQG4QOyxt4yKbiThyKfPGSY&#10;anvjL7qWoRYRwj5FBU0IQyqlrxoy6Gd2II7exTqDIUpXS+3wFuGml4skWUmDLceFBgfaNVR15bdR&#10;UB76l3H3Vu7P6+Xz+aNm6z67pVKP03G7ARFoDP/hv/a7VrBYwe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0AYnEAAAA2wAAAA8AAAAAAAAAAAAAAAAAmAIAAGRycy9k&#10;b3ducmV2LnhtbFBLBQYAAAAABAAEAPUAAACJAwAAAAA=&#10;" path="m54,l,54r9081,l54,xe" fillcolor="black" stroked="f">
                  <v:path arrowok="t" o:connecttype="custom" o:connectlocs="54,14175;0,14229;9081,14229;54,14175" o:connectangles="0,0,0,0"/>
                </v:shape>
                <v:shape id="Freeform 16" o:spid="_x0000_s1032" style="position:absolute;left:1584;top:14247;width:9153;height:18;visibility:visible;mso-wrap-style:square;v-text-anchor:top" coordsize="915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BF8QA&#10;AADbAAAADwAAAGRycy9kb3ducmV2LnhtbESP3YrCMBSE7xd8h3AEbxZNV/CHahRdFQRF8ecBDs2x&#10;LW1OSpNq9+03wsJeDjPzDTNftqYUT6pdblnB1yACQZxYnXOq4H7b9acgnEfWWFomBT/kYLnofMwx&#10;1vbFF3pefSoChF2MCjLvq1hKl2Rk0A1sRRy8h60N+iDrVOoaXwFuSjmMorE0mHNYyLCi74yS4toY&#10;BcfxSJ/X21N6GK2apCj2n5uybZTqddvVDISn1v+H/9p7rWA4gfe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nQRfEAAAA2wAAAA8AAAAAAAAAAAAAAAAAmAIAAGRycy9k&#10;b3ducmV2LnhtbFBLBQYAAAAABAAEAPUAAACJAwAAAAA=&#10;" path="m18,l,18r9153,l18,xe" fillcolor="black" stroked="f">
                  <v:path arrowok="t" o:connecttype="custom" o:connectlocs="18,14247;0,14265;9153,14265;18,14247" o:connectangles="0,0,0,0"/>
                </v:shape>
                <w10:wrap anchorx="page" anchory="page"/>
              </v:group>
            </w:pict>
          </mc:Fallback>
        </mc:AlternateContent>
      </w: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before="10" w:line="200" w:lineRule="exact"/>
      </w:pPr>
    </w:p>
    <w:p w:rsidR="000D73C2" w:rsidRDefault="00D62021">
      <w:pPr>
        <w:spacing w:before="14"/>
        <w:ind w:left="2472" w:right="247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Sp</w:t>
      </w:r>
      <w:r>
        <w:rPr>
          <w:rFonts w:ascii="Arial" w:eastAsia="Arial" w:hAnsi="Arial" w:cs="Arial"/>
          <w:b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sz w:val="36"/>
          <w:szCs w:val="36"/>
        </w:rPr>
        <w:t>nsor</w:t>
      </w:r>
      <w:r>
        <w:rPr>
          <w:rFonts w:ascii="Arial" w:eastAsia="Arial" w:hAnsi="Arial" w:cs="Arial"/>
          <w:b/>
          <w:spacing w:val="-1"/>
          <w:sz w:val="36"/>
          <w:szCs w:val="36"/>
        </w:rPr>
        <w:t>s</w:t>
      </w:r>
      <w:r>
        <w:rPr>
          <w:rFonts w:ascii="Arial" w:eastAsia="Arial" w:hAnsi="Arial" w:cs="Arial"/>
          <w:b/>
          <w:sz w:val="36"/>
          <w:szCs w:val="36"/>
        </w:rPr>
        <w:t>h</w:t>
      </w:r>
      <w:r>
        <w:rPr>
          <w:rFonts w:ascii="Arial" w:eastAsia="Arial" w:hAnsi="Arial" w:cs="Arial"/>
          <w:b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sz w:val="36"/>
          <w:szCs w:val="36"/>
        </w:rPr>
        <w:t>p</w:t>
      </w:r>
      <w:r>
        <w:rPr>
          <w:rFonts w:ascii="Arial" w:eastAsia="Arial" w:hAnsi="Arial" w:cs="Arial"/>
          <w:b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P</w:t>
      </w:r>
      <w:r>
        <w:rPr>
          <w:rFonts w:ascii="Arial" w:eastAsia="Arial" w:hAnsi="Arial" w:cs="Arial"/>
          <w:b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>ckage</w:t>
      </w: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before="6" w:line="260" w:lineRule="exact"/>
        <w:rPr>
          <w:sz w:val="26"/>
          <w:szCs w:val="26"/>
        </w:rPr>
      </w:pPr>
    </w:p>
    <w:p w:rsidR="000D73C2" w:rsidRDefault="00D62021">
      <w:pPr>
        <w:ind w:left="1805" w:right="180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W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ll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al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-5"/>
          <w:sz w:val="28"/>
          <w:szCs w:val="28"/>
        </w:rPr>
        <w:t>t</w:t>
      </w:r>
      <w:r>
        <w:rPr>
          <w:rFonts w:ascii="Arial" w:eastAsia="Arial" w:hAnsi="Arial" w:cs="Arial"/>
          <w:b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sz w:val="28"/>
          <w:szCs w:val="28"/>
        </w:rPr>
        <w:t>at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</w:p>
    <w:p w:rsidR="000D73C2" w:rsidRDefault="00D62021">
      <w:pPr>
        <w:spacing w:line="320" w:lineRule="exact"/>
        <w:ind w:left="2562" w:right="2562"/>
        <w:jc w:val="center"/>
        <w:rPr>
          <w:rFonts w:ascii="Arial" w:eastAsia="Arial" w:hAnsi="Arial" w:cs="Arial"/>
          <w:sz w:val="28"/>
          <w:szCs w:val="28"/>
        </w:rPr>
        <w:sectPr w:rsidR="000D73C2">
          <w:pgSz w:w="12240" w:h="15840"/>
          <w:pgMar w:top="1480" w:right="1720" w:bottom="280" w:left="1720" w:header="720" w:footer="720" w:gutter="0"/>
          <w:cols w:space="720"/>
        </w:sectPr>
      </w:pP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W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ll</w:t>
      </w:r>
      <w:r>
        <w:rPr>
          <w:rFonts w:ascii="Arial" w:eastAsia="Arial" w:hAnsi="Arial" w:cs="Arial"/>
          <w:b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nd</w:t>
      </w:r>
      <w:r>
        <w:rPr>
          <w:rFonts w:ascii="Arial" w:eastAsia="Arial" w:hAnsi="Arial" w:cs="Arial"/>
          <w:b/>
          <w:position w:val="-1"/>
          <w:sz w:val="28"/>
          <w:szCs w:val="28"/>
        </w:rPr>
        <w:t>, O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ri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A</w:t>
      </w:r>
    </w:p>
    <w:p w:rsidR="000D73C2" w:rsidRDefault="000D73C2">
      <w:pPr>
        <w:spacing w:before="3" w:line="160" w:lineRule="exact"/>
        <w:rPr>
          <w:sz w:val="17"/>
          <w:szCs w:val="17"/>
        </w:rPr>
      </w:pPr>
    </w:p>
    <w:p w:rsidR="000D73C2" w:rsidRDefault="00D62021">
      <w:pPr>
        <w:spacing w:line="240" w:lineRule="exact"/>
        <w:ind w:right="118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We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d R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cre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ti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al</w:t>
      </w:r>
    </w:p>
    <w:p w:rsidR="000D73C2" w:rsidRDefault="000D73C2">
      <w:pPr>
        <w:spacing w:before="2" w:line="100" w:lineRule="exact"/>
        <w:rPr>
          <w:sz w:val="10"/>
          <w:szCs w:val="10"/>
        </w:rPr>
      </w:pPr>
    </w:p>
    <w:p w:rsidR="000D73C2" w:rsidRDefault="000D73C2">
      <w:pPr>
        <w:spacing w:line="200" w:lineRule="exact"/>
      </w:pPr>
    </w:p>
    <w:p w:rsidR="000D73C2" w:rsidRDefault="00D62021">
      <w:pPr>
        <w:spacing w:before="25"/>
        <w:ind w:left="113" w:right="52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Wh</w:t>
      </w:r>
      <w:r>
        <w:rPr>
          <w:rFonts w:ascii="Arial" w:eastAsia="Arial" w:hAnsi="Arial" w:cs="Arial"/>
          <w:b/>
          <w:sz w:val="28"/>
          <w:szCs w:val="28"/>
        </w:rPr>
        <w:t>at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D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go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-4"/>
          <w:sz w:val="28"/>
          <w:szCs w:val="28"/>
        </w:rPr>
        <w:t>B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at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ng</w:t>
      </w:r>
      <w:r>
        <w:rPr>
          <w:rFonts w:ascii="Arial" w:eastAsia="Arial" w:hAnsi="Arial" w:cs="Arial"/>
          <w:b/>
          <w:sz w:val="28"/>
          <w:szCs w:val="28"/>
        </w:rPr>
        <w:t>?</w:t>
      </w:r>
    </w:p>
    <w:p w:rsidR="000D73C2" w:rsidRDefault="000D73C2">
      <w:pPr>
        <w:spacing w:before="15" w:line="240" w:lineRule="exact"/>
        <w:rPr>
          <w:sz w:val="24"/>
          <w:szCs w:val="24"/>
        </w:rPr>
      </w:pPr>
    </w:p>
    <w:p w:rsidR="000D73C2" w:rsidRDefault="00D62021">
      <w:pPr>
        <w:ind w:left="113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wor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 Can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erged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wor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ture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ork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0D73C2" w:rsidRDefault="000D73C2">
      <w:pPr>
        <w:spacing w:before="8" w:line="220" w:lineRule="exact"/>
        <w:rPr>
          <w:sz w:val="22"/>
          <w:szCs w:val="22"/>
        </w:rPr>
      </w:pPr>
    </w:p>
    <w:p w:rsidR="000D73C2" w:rsidRDefault="00D62021">
      <w:pPr>
        <w:ind w:left="113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boat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grow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y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tres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ld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0D73C2" w:rsidRDefault="000D73C2">
      <w:pPr>
        <w:spacing w:before="11" w:line="220" w:lineRule="exact"/>
        <w:rPr>
          <w:sz w:val="22"/>
          <w:szCs w:val="22"/>
        </w:rPr>
      </w:pPr>
    </w:p>
    <w:p w:rsidR="000D73C2" w:rsidRDefault="00D62021">
      <w:pPr>
        <w:ind w:left="16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t xml:space="preserve">    </w:t>
      </w:r>
      <w:proofErr w:type="gram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proofErr w:type="gramEnd"/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>0%</w:t>
      </w:r>
    </w:p>
    <w:p w:rsidR="000D73C2" w:rsidRDefault="00D62021">
      <w:pPr>
        <w:spacing w:line="220" w:lineRule="exact"/>
        <w:ind w:left="16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t xml:space="preserve">   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orporate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</w:p>
    <w:p w:rsidR="000D73C2" w:rsidRDefault="000D73C2">
      <w:pPr>
        <w:spacing w:before="11" w:line="220" w:lineRule="exact"/>
        <w:rPr>
          <w:sz w:val="22"/>
          <w:szCs w:val="22"/>
        </w:rPr>
      </w:pPr>
    </w:p>
    <w:p w:rsidR="000D73C2" w:rsidRDefault="00D62021">
      <w:pPr>
        <w:ind w:left="113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t-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wor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 dru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  <w:spacing w:val="5"/>
        </w:rPr>
        <w:t>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tacu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er but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tor.</w:t>
      </w:r>
    </w:p>
    <w:p w:rsidR="000D73C2" w:rsidRDefault="000D73C2">
      <w:pPr>
        <w:spacing w:before="11" w:line="220" w:lineRule="exact"/>
        <w:rPr>
          <w:sz w:val="22"/>
          <w:szCs w:val="22"/>
        </w:rPr>
      </w:pPr>
    </w:p>
    <w:p w:rsidR="000D73C2" w:rsidRDefault="00D62021" w:rsidP="006801C8">
      <w:pPr>
        <w:ind w:left="113" w:right="63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4"/>
        </w:rPr>
        <w:t xml:space="preserve"> 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5"/>
        </w:rPr>
        <w:t>1</w:t>
      </w:r>
      <w:r w:rsidR="007215F7">
        <w:rPr>
          <w:rFonts w:ascii="Arial" w:eastAsia="Arial" w:hAnsi="Arial" w:cs="Arial"/>
          <w:spacing w:val="5"/>
        </w:rPr>
        <w:t>9</w:t>
      </w:r>
      <w:r w:rsidR="006801C8"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</w:t>
      </w:r>
    </w:p>
    <w:p w:rsidR="000D73C2" w:rsidRDefault="000D73C2">
      <w:pPr>
        <w:spacing w:before="11" w:line="220" w:lineRule="exact"/>
        <w:rPr>
          <w:sz w:val="22"/>
          <w:szCs w:val="22"/>
        </w:rPr>
      </w:pPr>
    </w:p>
    <w:p w:rsidR="000D73C2" w:rsidRDefault="00D62021">
      <w:pPr>
        <w:ind w:left="16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t xml:space="preserve">   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0D73C2" w:rsidRDefault="00D62021">
      <w:pPr>
        <w:spacing w:line="220" w:lineRule="exact"/>
        <w:ind w:left="16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t xml:space="preserve">   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es</w:t>
      </w:r>
    </w:p>
    <w:p w:rsidR="000D73C2" w:rsidRDefault="00D62021">
      <w:pPr>
        <w:spacing w:before="1"/>
        <w:ind w:left="16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t xml:space="preserve">   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</w:rPr>
        <w:t>nt</w:t>
      </w:r>
    </w:p>
    <w:p w:rsidR="000D73C2" w:rsidRDefault="00D62021">
      <w:pPr>
        <w:ind w:left="16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t xml:space="preserve">    </w:t>
      </w:r>
      <w:r>
        <w:rPr>
          <w:rFonts w:ascii="Arial" w:eastAsia="Arial" w:hAnsi="Arial" w:cs="Arial"/>
        </w:rPr>
        <w:t>Invo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</w:p>
    <w:p w:rsidR="000D73C2" w:rsidRDefault="00D62021">
      <w:pPr>
        <w:ind w:left="16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t xml:space="preserve">   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exp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a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</w:p>
    <w:p w:rsidR="000D73C2" w:rsidRDefault="00D62021">
      <w:pPr>
        <w:ind w:left="16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t xml:space="preserve">   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0D73C2" w:rsidRDefault="000D73C2">
      <w:pPr>
        <w:spacing w:line="200" w:lineRule="exact"/>
      </w:pPr>
    </w:p>
    <w:p w:rsidR="000D73C2" w:rsidRDefault="000D73C2">
      <w:pPr>
        <w:spacing w:before="5" w:line="220" w:lineRule="exact"/>
        <w:rPr>
          <w:sz w:val="22"/>
          <w:szCs w:val="22"/>
        </w:rPr>
      </w:pPr>
    </w:p>
    <w:p w:rsidR="000D73C2" w:rsidRDefault="00D62021">
      <w:pPr>
        <w:ind w:left="113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1</w:t>
      </w:r>
      <w:r w:rsidR="004F16EA">
        <w:rPr>
          <w:rFonts w:ascii="Arial" w:eastAsia="Arial" w:hAnsi="Arial" w:cs="Arial"/>
        </w:rPr>
        <w:t>7</w:t>
      </w:r>
      <w:proofErr w:type="spellStart"/>
      <w:r>
        <w:rPr>
          <w:rFonts w:ascii="Arial" w:eastAsia="Arial" w:hAnsi="Arial" w:cs="Arial"/>
          <w:position w:val="10"/>
          <w:sz w:val="13"/>
          <w:szCs w:val="13"/>
        </w:rPr>
        <w:t>th</w:t>
      </w:r>
      <w:proofErr w:type="spellEnd"/>
      <w:r>
        <w:rPr>
          <w:rFonts w:ascii="Arial" w:eastAsia="Arial" w:hAnsi="Arial" w:cs="Arial"/>
          <w:spacing w:val="26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&amp; M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Cen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orga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 w:rsidR="002F7567"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on 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 w:rsidR="007215F7"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 w:rsidR="007215F7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 w:rsidR="007215F7"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 w:rsidR="002F7567">
        <w:rPr>
          <w:rFonts w:ascii="Arial" w:eastAsia="Arial" w:hAnsi="Arial" w:cs="Arial"/>
          <w:spacing w:val="-3"/>
        </w:rPr>
        <w:t>In the past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 w:rsidR="002F7567">
        <w:rPr>
          <w:rFonts w:ascii="Arial" w:eastAsia="Arial" w:hAnsi="Arial" w:cs="Arial"/>
          <w:spacing w:val="-3"/>
        </w:rPr>
        <w:t>has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ture</w:t>
      </w:r>
      <w:r w:rsidR="002F7567"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 w:rsidR="002F7567">
        <w:rPr>
          <w:rFonts w:ascii="Arial" w:eastAsia="Arial" w:hAnsi="Arial" w:cs="Arial"/>
        </w:rPr>
        <w:t>ing</w:t>
      </w:r>
      <w:r>
        <w:rPr>
          <w:rFonts w:ascii="Arial" w:eastAsia="Arial" w:hAnsi="Arial" w:cs="Arial"/>
        </w:rPr>
        <w:t xml:space="preserve">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 to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brea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n.</w:t>
      </w:r>
    </w:p>
    <w:p w:rsidR="000D73C2" w:rsidRDefault="000D73C2">
      <w:pPr>
        <w:spacing w:before="11" w:line="220" w:lineRule="exact"/>
        <w:rPr>
          <w:sz w:val="22"/>
          <w:szCs w:val="22"/>
        </w:rPr>
      </w:pPr>
    </w:p>
    <w:p w:rsidR="000D73C2" w:rsidRDefault="00D62021">
      <w:pPr>
        <w:ind w:left="113" w:right="9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-c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wat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5"/>
        </w:rPr>
        <w:t xml:space="preserve"> </w:t>
      </w:r>
      <w:r w:rsidR="002F7567">
        <w:rPr>
          <w:rFonts w:ascii="Arial" w:eastAsia="Arial" w:hAnsi="Arial" w:cs="Arial"/>
          <w:spacing w:val="15"/>
        </w:rPr>
        <w:t>were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15</w:t>
      </w:r>
    </w:p>
    <w:p w:rsidR="000D73C2" w:rsidRDefault="00D62021" w:rsidP="006801C8">
      <w:pPr>
        <w:ind w:left="113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 w:rsidR="002F7567">
        <w:rPr>
          <w:rFonts w:ascii="Arial" w:eastAsia="Arial" w:hAnsi="Arial" w:cs="Arial"/>
          <w:spacing w:val="29"/>
        </w:rPr>
        <w:t>at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 w:rsidR="006801C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 w:rsidR="002F7567">
        <w:rPr>
          <w:rFonts w:ascii="Arial" w:eastAsia="Arial" w:hAnsi="Arial" w:cs="Arial"/>
          <w:spacing w:val="-5"/>
        </w:rPr>
        <w:t>continue the support for this world class facility</w:t>
      </w:r>
      <w:r>
        <w:rPr>
          <w:rFonts w:ascii="Arial" w:eastAsia="Arial" w:hAnsi="Arial" w:cs="Arial"/>
        </w:rPr>
        <w:t>.</w:t>
      </w:r>
    </w:p>
    <w:p w:rsidR="000D73C2" w:rsidRDefault="000D73C2">
      <w:pPr>
        <w:spacing w:before="3" w:line="180" w:lineRule="exact"/>
        <w:rPr>
          <w:sz w:val="19"/>
          <w:szCs w:val="19"/>
        </w:rPr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6801C8" w:rsidRDefault="006801C8">
      <w:pPr>
        <w:ind w:left="2377"/>
        <w:rPr>
          <w:rFonts w:ascii="Arial" w:eastAsia="Arial" w:hAnsi="Arial" w:cs="Arial"/>
          <w:b/>
          <w:spacing w:val="-1"/>
          <w:sz w:val="28"/>
          <w:szCs w:val="28"/>
        </w:rPr>
      </w:pPr>
    </w:p>
    <w:p w:rsidR="006801C8" w:rsidRDefault="006801C8">
      <w:pPr>
        <w:ind w:left="2377"/>
        <w:rPr>
          <w:rFonts w:ascii="Arial" w:eastAsia="Arial" w:hAnsi="Arial" w:cs="Arial"/>
          <w:b/>
          <w:spacing w:val="-1"/>
          <w:sz w:val="28"/>
          <w:szCs w:val="28"/>
        </w:rPr>
      </w:pPr>
    </w:p>
    <w:p w:rsidR="000D73C2" w:rsidRDefault="00D62021">
      <w:pPr>
        <w:ind w:left="237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go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-1"/>
          <w:sz w:val="28"/>
          <w:szCs w:val="28"/>
        </w:rPr>
        <w:t>Bo</w:t>
      </w:r>
      <w:r>
        <w:rPr>
          <w:rFonts w:ascii="Arial" w:eastAsia="Arial" w:hAnsi="Arial" w:cs="Arial"/>
          <w:b/>
          <w:sz w:val="28"/>
          <w:szCs w:val="28"/>
        </w:rPr>
        <w:t>at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sz w:val="28"/>
          <w:szCs w:val="28"/>
        </w:rPr>
        <w:t>est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al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ew</w:t>
      </w:r>
    </w:p>
    <w:p w:rsidR="006801C8" w:rsidRDefault="006801C8">
      <w:pPr>
        <w:ind w:left="2377"/>
        <w:rPr>
          <w:rFonts w:ascii="Arial" w:eastAsia="Arial" w:hAnsi="Arial" w:cs="Arial"/>
          <w:b/>
          <w:sz w:val="28"/>
          <w:szCs w:val="28"/>
        </w:rPr>
      </w:pPr>
    </w:p>
    <w:p w:rsidR="000D73C2" w:rsidRDefault="000D73C2">
      <w:pPr>
        <w:spacing w:before="3" w:line="160" w:lineRule="exact"/>
        <w:rPr>
          <w:sz w:val="17"/>
          <w:szCs w:val="17"/>
        </w:rPr>
      </w:pPr>
    </w:p>
    <w:p w:rsidR="000D73C2" w:rsidRDefault="00D62021" w:rsidP="006801C8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We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d R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cre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ti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al</w:t>
      </w:r>
    </w:p>
    <w:p w:rsidR="000D73C2" w:rsidRDefault="000D73C2">
      <w:pPr>
        <w:spacing w:line="200" w:lineRule="exact"/>
      </w:pPr>
    </w:p>
    <w:p w:rsidR="000D73C2" w:rsidRDefault="000D73C2">
      <w:pPr>
        <w:spacing w:before="14" w:line="240" w:lineRule="exact"/>
        <w:rPr>
          <w:sz w:val="24"/>
          <w:szCs w:val="24"/>
        </w:rPr>
      </w:pPr>
    </w:p>
    <w:p w:rsidR="000D73C2" w:rsidRDefault="00D62021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Date:                                         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 w:rsidR="006801C8"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4"/>
        </w:rPr>
        <w:t xml:space="preserve"> </w:t>
      </w:r>
      <w:r w:rsidR="006801C8">
        <w:rPr>
          <w:rFonts w:ascii="Arial" w:eastAsia="Arial" w:hAnsi="Arial" w:cs="Arial"/>
          <w:spacing w:val="-4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01</w:t>
      </w:r>
      <w:r w:rsidR="006801C8">
        <w:rPr>
          <w:rFonts w:ascii="Arial" w:eastAsia="Arial" w:hAnsi="Arial" w:cs="Arial"/>
        </w:rPr>
        <w:t>9</w:t>
      </w: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before="9" w:line="280" w:lineRule="exact"/>
        <w:rPr>
          <w:sz w:val="28"/>
          <w:szCs w:val="28"/>
        </w:rPr>
      </w:pPr>
    </w:p>
    <w:p w:rsidR="000D73C2" w:rsidRDefault="00D62021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 xml:space="preserve">ime:                                       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 w:rsidR="001203C3"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pm</w:t>
      </w:r>
    </w:p>
    <w:p w:rsidR="000D73C2" w:rsidRDefault="00D62021">
      <w:pPr>
        <w:spacing w:before="3"/>
        <w:ind w:left="29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2"/>
        </w:rPr>
        <w:t>:</w:t>
      </w:r>
      <w:r w:rsidR="001203C3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 w:rsidR="002F7567">
        <w:rPr>
          <w:rFonts w:ascii="Arial" w:eastAsia="Arial" w:hAnsi="Arial" w:cs="Arial"/>
          <w:spacing w:val="-2"/>
        </w:rPr>
        <w:t>5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)</w:t>
      </w:r>
    </w:p>
    <w:p w:rsidR="000D73C2" w:rsidRDefault="000D73C2">
      <w:pPr>
        <w:spacing w:line="200" w:lineRule="exact"/>
      </w:pPr>
    </w:p>
    <w:p w:rsidR="000D73C2" w:rsidRDefault="000D73C2">
      <w:pPr>
        <w:spacing w:before="16" w:line="240" w:lineRule="exact"/>
        <w:rPr>
          <w:sz w:val="24"/>
          <w:szCs w:val="24"/>
        </w:rPr>
      </w:pPr>
    </w:p>
    <w:p w:rsidR="000D73C2" w:rsidRDefault="00D62021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Loc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:                                  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 w:rsidR="00CF18E1">
        <w:rPr>
          <w:rFonts w:ascii="Arial" w:eastAsia="Arial" w:hAnsi="Arial" w:cs="Arial"/>
          <w:spacing w:val="-7"/>
        </w:rPr>
        <w:t>International Flatwater Centre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-4"/>
        </w:rPr>
        <w:t xml:space="preserve"> </w:t>
      </w:r>
      <w:r w:rsidR="00E0520D">
        <w:rPr>
          <w:rFonts w:ascii="Arial" w:eastAsia="Arial" w:hAnsi="Arial" w:cs="Arial"/>
          <w:spacing w:val="-4"/>
        </w:rPr>
        <w:t>&amp;</w:t>
      </w:r>
    </w:p>
    <w:p w:rsidR="000D73C2" w:rsidRDefault="00D62021">
      <w:pPr>
        <w:spacing w:before="3"/>
        <w:ind w:left="2946" w:right="459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Ro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d)</w:t>
      </w: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before="7" w:line="280" w:lineRule="exact"/>
        <w:rPr>
          <w:sz w:val="28"/>
          <w:szCs w:val="28"/>
        </w:rPr>
      </w:pPr>
    </w:p>
    <w:p w:rsidR="000D73C2" w:rsidRDefault="00D62021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oj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cted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cipan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s:          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40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>,</w:t>
      </w:r>
      <w:r>
        <w:rPr>
          <w:rFonts w:ascii="Arial" w:eastAsia="Arial" w:hAnsi="Arial" w:cs="Arial"/>
        </w:rPr>
        <w:t>000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before="12" w:line="280" w:lineRule="exact"/>
        <w:rPr>
          <w:sz w:val="28"/>
          <w:szCs w:val="28"/>
        </w:rPr>
      </w:pPr>
    </w:p>
    <w:p w:rsidR="000D73C2" w:rsidRDefault="00D62021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oj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cted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pe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 xml:space="preserve">s:            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</w:rPr>
        <w:t>1,</w:t>
      </w:r>
      <w:r w:rsidR="001203C3"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</w:t>
      </w: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before="9" w:line="280" w:lineRule="exact"/>
        <w:rPr>
          <w:sz w:val="28"/>
          <w:szCs w:val="28"/>
        </w:rPr>
      </w:pPr>
    </w:p>
    <w:p w:rsidR="000D73C2" w:rsidRDefault="00D62021">
      <w:pPr>
        <w:ind w:left="2981" w:right="155" w:hanging="288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Des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:                             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 grou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rega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e.</w:t>
      </w:r>
    </w:p>
    <w:p w:rsidR="000D73C2" w:rsidRDefault="000D73C2">
      <w:pPr>
        <w:spacing w:before="10" w:line="220" w:lineRule="exact"/>
        <w:rPr>
          <w:sz w:val="22"/>
          <w:szCs w:val="22"/>
        </w:rPr>
      </w:pPr>
    </w:p>
    <w:p w:rsidR="000D73C2" w:rsidRDefault="00D62021">
      <w:pPr>
        <w:ind w:left="2981" w:righ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 words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iz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-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dr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a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 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0D73C2" w:rsidRDefault="000D73C2">
      <w:pPr>
        <w:spacing w:before="11" w:line="220" w:lineRule="exact"/>
        <w:rPr>
          <w:sz w:val="22"/>
          <w:szCs w:val="22"/>
        </w:rPr>
      </w:pPr>
    </w:p>
    <w:p w:rsidR="000D73C2" w:rsidRDefault="00D62021">
      <w:pPr>
        <w:ind w:left="2981" w:right="1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am pra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tors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drag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0D73C2" w:rsidRDefault="000D73C2">
      <w:pPr>
        <w:spacing w:before="12" w:line="220" w:lineRule="exact"/>
        <w:rPr>
          <w:sz w:val="22"/>
          <w:szCs w:val="22"/>
        </w:rPr>
      </w:pPr>
    </w:p>
    <w:p w:rsidR="000D73C2" w:rsidRDefault="00D62021">
      <w:pPr>
        <w:ind w:left="2981" w:right="198"/>
        <w:rPr>
          <w:rFonts w:ascii="Arial" w:eastAsia="Arial" w:hAnsi="Arial" w:cs="Arial"/>
        </w:rPr>
        <w:sectPr w:rsidR="000D73C2">
          <w:headerReference w:type="default" r:id="rId11"/>
          <w:footerReference w:type="default" r:id="rId12"/>
          <w:pgSz w:w="12240" w:h="15840"/>
          <w:pgMar w:top="1780" w:right="1680" w:bottom="280" w:left="1700" w:header="720" w:footer="1707" w:gutter="0"/>
          <w:cols w:space="720"/>
        </w:sect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 w:rsidR="00E0520D">
        <w:rPr>
          <w:rFonts w:ascii="Arial" w:eastAsia="Arial" w:hAnsi="Arial" w:cs="Arial"/>
        </w:rPr>
        <w:t>ther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.</w:t>
      </w:r>
    </w:p>
    <w:p w:rsidR="000D73C2" w:rsidRDefault="000D73C2">
      <w:pPr>
        <w:spacing w:line="200" w:lineRule="exact"/>
      </w:pPr>
    </w:p>
    <w:p w:rsidR="000D73C2" w:rsidRDefault="000D73C2">
      <w:pPr>
        <w:spacing w:before="4" w:line="220" w:lineRule="exact"/>
        <w:rPr>
          <w:sz w:val="22"/>
          <w:szCs w:val="22"/>
        </w:rPr>
      </w:pPr>
    </w:p>
    <w:p w:rsidR="000D73C2" w:rsidRDefault="00D62021">
      <w:pPr>
        <w:spacing w:line="360" w:lineRule="exact"/>
        <w:ind w:left="100" w:right="-6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position w:val="-1"/>
          <w:sz w:val="32"/>
          <w:szCs w:val="32"/>
        </w:rPr>
        <w:t>Drag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-1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position w:val="-1"/>
          <w:sz w:val="32"/>
          <w:szCs w:val="32"/>
        </w:rPr>
        <w:t>B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position w:val="-1"/>
          <w:sz w:val="32"/>
          <w:szCs w:val="32"/>
        </w:rPr>
        <w:t>at</w:t>
      </w:r>
      <w:r>
        <w:rPr>
          <w:rFonts w:ascii="Arial" w:eastAsia="Arial" w:hAnsi="Arial" w:cs="Arial"/>
          <w:b/>
          <w:spacing w:val="-7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Ra</w:t>
      </w:r>
      <w:r>
        <w:rPr>
          <w:rFonts w:ascii="Arial" w:eastAsia="Arial" w:hAnsi="Arial" w:cs="Arial"/>
          <w:b/>
          <w:position w:val="-1"/>
          <w:sz w:val="32"/>
          <w:szCs w:val="32"/>
        </w:rPr>
        <w:t>cing</w:t>
      </w:r>
      <w:r>
        <w:rPr>
          <w:rFonts w:ascii="Arial" w:eastAsia="Arial" w:hAnsi="Arial" w:cs="Arial"/>
          <w:b/>
          <w:spacing w:val="-1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-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position w:val="-1"/>
          <w:sz w:val="32"/>
          <w:szCs w:val="32"/>
        </w:rPr>
        <w:t>Wella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position w:val="-1"/>
          <w:sz w:val="32"/>
          <w:szCs w:val="32"/>
        </w:rPr>
        <w:t>d</w:t>
      </w:r>
    </w:p>
    <w:p w:rsidR="000D73C2" w:rsidRDefault="00D62021">
      <w:pPr>
        <w:spacing w:before="3" w:line="160" w:lineRule="exact"/>
        <w:rPr>
          <w:sz w:val="17"/>
          <w:szCs w:val="17"/>
        </w:rPr>
      </w:pPr>
      <w:r>
        <w:br w:type="column"/>
      </w:r>
    </w:p>
    <w:p w:rsidR="000D73C2" w:rsidRDefault="00D62021">
      <w:pPr>
        <w:rPr>
          <w:rFonts w:ascii="Arial" w:eastAsia="Arial" w:hAnsi="Arial" w:cs="Arial"/>
          <w:sz w:val="22"/>
          <w:szCs w:val="22"/>
        </w:rPr>
        <w:sectPr w:rsidR="000D73C2">
          <w:pgSz w:w="12240" w:h="15840"/>
          <w:pgMar w:top="1780" w:right="1680" w:bottom="280" w:left="1700" w:header="720" w:footer="1707" w:gutter="0"/>
          <w:cols w:num="2" w:space="720" w:equalWidth="0">
            <w:col w:w="4866" w:space="991"/>
            <w:col w:w="3003"/>
          </w:cols>
        </w:sectPr>
      </w:pPr>
      <w:r>
        <w:rPr>
          <w:rFonts w:ascii="Arial" w:eastAsia="Arial" w:hAnsi="Arial" w:cs="Arial"/>
          <w:b/>
          <w:sz w:val="22"/>
          <w:szCs w:val="22"/>
        </w:rPr>
        <w:t>We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 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cre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al</w:t>
      </w:r>
    </w:p>
    <w:p w:rsidR="000D73C2" w:rsidRDefault="000D73C2">
      <w:pPr>
        <w:spacing w:before="5" w:line="180" w:lineRule="exact"/>
        <w:rPr>
          <w:sz w:val="18"/>
          <w:szCs w:val="18"/>
        </w:rPr>
      </w:pPr>
    </w:p>
    <w:p w:rsidR="000D73C2" w:rsidRDefault="00D62021">
      <w:pPr>
        <w:spacing w:before="44"/>
        <w:ind w:left="100" w:right="13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</w:t>
      </w:r>
      <w:r w:rsidR="004F16EA">
        <w:rPr>
          <w:rFonts w:ascii="Arial" w:eastAsia="Arial" w:hAnsi="Arial" w:cs="Arial"/>
        </w:rPr>
        <w:t>7</w:t>
      </w:r>
      <w:bookmarkStart w:id="0" w:name="_GoBack"/>
      <w:bookmarkEnd w:id="0"/>
      <w:proofErr w:type="spellStart"/>
      <w:r>
        <w:rPr>
          <w:rFonts w:ascii="Arial" w:eastAsia="Arial" w:hAnsi="Arial" w:cs="Arial"/>
          <w:spacing w:val="2"/>
          <w:position w:val="10"/>
          <w:sz w:val="13"/>
          <w:szCs w:val="13"/>
        </w:rPr>
        <w:t>t</w:t>
      </w:r>
      <w:r>
        <w:rPr>
          <w:rFonts w:ascii="Arial" w:eastAsia="Arial" w:hAnsi="Arial" w:cs="Arial"/>
          <w:position w:val="10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pacing w:val="14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 w:rsidR="006801C8"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 w:rsidR="001203C3">
        <w:rPr>
          <w:rFonts w:ascii="Arial" w:eastAsia="Arial" w:hAnsi="Arial" w:cs="Arial"/>
        </w:rPr>
        <w:t>3</w:t>
      </w:r>
      <w:r w:rsidR="00952A15"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ted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01</w:t>
      </w:r>
      <w:r w:rsidR="00952A15"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ors throu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 w:rsidR="00952A15">
        <w:rPr>
          <w:rFonts w:ascii="Arial" w:eastAsia="Arial" w:hAnsi="Arial" w:cs="Arial"/>
          <w:spacing w:val="2"/>
        </w:rPr>
        <w:t xml:space="preserve"> and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k.</w:t>
      </w:r>
    </w:p>
    <w:p w:rsidR="000D73C2" w:rsidRDefault="000D73C2">
      <w:pPr>
        <w:spacing w:line="200" w:lineRule="exact"/>
      </w:pPr>
    </w:p>
    <w:p w:rsidR="000D73C2" w:rsidRDefault="000D73C2">
      <w:pPr>
        <w:spacing w:before="16" w:line="240" w:lineRule="exact"/>
        <w:rPr>
          <w:sz w:val="24"/>
          <w:szCs w:val="24"/>
        </w:rPr>
      </w:pPr>
    </w:p>
    <w:p w:rsidR="000D73C2" w:rsidRDefault="00EB05DC">
      <w:pPr>
        <w:ind w:left="189"/>
        <w:rPr>
          <w:rFonts w:ascii="Arial" w:eastAsia="Arial" w:hAnsi="Arial" w:cs="Arial"/>
          <w:sz w:val="32"/>
          <w:szCs w:val="32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1275080</wp:posOffset>
                </wp:positionH>
                <wp:positionV relativeFrom="paragraph">
                  <wp:posOffset>282575</wp:posOffset>
                </wp:positionV>
                <wp:extent cx="4878070" cy="2439670"/>
                <wp:effectExtent l="8255" t="8255" r="0" b="9525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8070" cy="2439670"/>
                          <a:chOff x="2008" y="445"/>
                          <a:chExt cx="7682" cy="3842"/>
                        </a:xfrm>
                      </wpg:grpSpPr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0" y="462"/>
                            <a:ext cx="4515" cy="1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5120" y="453"/>
                            <a:ext cx="4532" cy="1847"/>
                          </a:xfrm>
                          <a:custGeom>
                            <a:avLst/>
                            <a:gdLst>
                              <a:gd name="T0" fmla="+- 0 5120 5120"/>
                              <a:gd name="T1" fmla="*/ T0 w 4532"/>
                              <a:gd name="T2" fmla="+- 0 2300 453"/>
                              <a:gd name="T3" fmla="*/ 2300 h 1847"/>
                              <a:gd name="T4" fmla="+- 0 9652 5120"/>
                              <a:gd name="T5" fmla="*/ T4 w 4532"/>
                              <a:gd name="T6" fmla="+- 0 2300 453"/>
                              <a:gd name="T7" fmla="*/ 2300 h 1847"/>
                              <a:gd name="T8" fmla="+- 0 9652 5120"/>
                              <a:gd name="T9" fmla="*/ T8 w 4532"/>
                              <a:gd name="T10" fmla="+- 0 453 453"/>
                              <a:gd name="T11" fmla="*/ 453 h 1847"/>
                              <a:gd name="T12" fmla="+- 0 5120 5120"/>
                              <a:gd name="T13" fmla="*/ T12 w 4532"/>
                              <a:gd name="T14" fmla="+- 0 453 453"/>
                              <a:gd name="T15" fmla="*/ 453 h 1847"/>
                              <a:gd name="T16" fmla="+- 0 5120 5120"/>
                              <a:gd name="T17" fmla="*/ T16 w 4532"/>
                              <a:gd name="T18" fmla="+- 0 2300 453"/>
                              <a:gd name="T19" fmla="*/ 2300 h 18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32" h="1847">
                                <a:moveTo>
                                  <a:pt x="0" y="1847"/>
                                </a:moveTo>
                                <a:lnTo>
                                  <a:pt x="4532" y="1847"/>
                                </a:lnTo>
                                <a:lnTo>
                                  <a:pt x="4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5" y="2352"/>
                            <a:ext cx="7620" cy="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2045" y="2343"/>
                            <a:ext cx="7637" cy="1937"/>
                          </a:xfrm>
                          <a:custGeom>
                            <a:avLst/>
                            <a:gdLst>
                              <a:gd name="T0" fmla="+- 0 2045 2045"/>
                              <a:gd name="T1" fmla="*/ T0 w 7637"/>
                              <a:gd name="T2" fmla="+- 0 4280 2343"/>
                              <a:gd name="T3" fmla="*/ 4280 h 1937"/>
                              <a:gd name="T4" fmla="+- 0 9682 2045"/>
                              <a:gd name="T5" fmla="*/ T4 w 7637"/>
                              <a:gd name="T6" fmla="+- 0 4280 2343"/>
                              <a:gd name="T7" fmla="*/ 4280 h 1937"/>
                              <a:gd name="T8" fmla="+- 0 9682 2045"/>
                              <a:gd name="T9" fmla="*/ T8 w 7637"/>
                              <a:gd name="T10" fmla="+- 0 2343 2343"/>
                              <a:gd name="T11" fmla="*/ 2343 h 1937"/>
                              <a:gd name="T12" fmla="+- 0 2045 2045"/>
                              <a:gd name="T13" fmla="*/ T12 w 7637"/>
                              <a:gd name="T14" fmla="+- 0 2343 2343"/>
                              <a:gd name="T15" fmla="*/ 2343 h 1937"/>
                              <a:gd name="T16" fmla="+- 0 2045 2045"/>
                              <a:gd name="T17" fmla="*/ T16 w 7637"/>
                              <a:gd name="T18" fmla="+- 0 4280 2343"/>
                              <a:gd name="T19" fmla="*/ 4280 h 19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7" h="1937">
                                <a:moveTo>
                                  <a:pt x="0" y="1937"/>
                                </a:moveTo>
                                <a:lnTo>
                                  <a:pt x="7637" y="1937"/>
                                </a:lnTo>
                                <a:lnTo>
                                  <a:pt x="76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5" y="462"/>
                            <a:ext cx="3029" cy="1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2015" y="453"/>
                            <a:ext cx="3046" cy="1847"/>
                          </a:xfrm>
                          <a:custGeom>
                            <a:avLst/>
                            <a:gdLst>
                              <a:gd name="T0" fmla="+- 0 2015 2015"/>
                              <a:gd name="T1" fmla="*/ T0 w 3046"/>
                              <a:gd name="T2" fmla="+- 0 2300 453"/>
                              <a:gd name="T3" fmla="*/ 2300 h 1847"/>
                              <a:gd name="T4" fmla="+- 0 5061 2015"/>
                              <a:gd name="T5" fmla="*/ T4 w 3046"/>
                              <a:gd name="T6" fmla="+- 0 2300 453"/>
                              <a:gd name="T7" fmla="*/ 2300 h 1847"/>
                              <a:gd name="T8" fmla="+- 0 5061 2015"/>
                              <a:gd name="T9" fmla="*/ T8 w 3046"/>
                              <a:gd name="T10" fmla="+- 0 453 453"/>
                              <a:gd name="T11" fmla="*/ 453 h 1847"/>
                              <a:gd name="T12" fmla="+- 0 2015 2015"/>
                              <a:gd name="T13" fmla="*/ T12 w 3046"/>
                              <a:gd name="T14" fmla="+- 0 453 453"/>
                              <a:gd name="T15" fmla="*/ 453 h 1847"/>
                              <a:gd name="T16" fmla="+- 0 2015 2015"/>
                              <a:gd name="T17" fmla="*/ T16 w 3046"/>
                              <a:gd name="T18" fmla="+- 0 2300 453"/>
                              <a:gd name="T19" fmla="*/ 2300 h 18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46" h="1847">
                                <a:moveTo>
                                  <a:pt x="0" y="1847"/>
                                </a:moveTo>
                                <a:lnTo>
                                  <a:pt x="3046" y="1847"/>
                                </a:lnTo>
                                <a:lnTo>
                                  <a:pt x="30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958490" id="Group 8" o:spid="_x0000_s1026" style="position:absolute;margin-left:100.4pt;margin-top:22.25pt;width:384.1pt;height:192.1pt;z-index:-251659264;mso-position-horizontal-relative:page" coordorigin="2008,445" coordsize="7682,38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">
                <v:shape id="Picture 14" o:spid="_x0000_s1027" type="#_x0000_t75" style="position:absolute;left:5130;top:462;width:4515;height:1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25fXEAAAA2wAAAA8AAABkcnMvZG93bnJldi54bWxET9tqwkAQfRf8h2UE33RjxWJTV7GF4gWk&#10;1Eupb0N2moRkZ9PsGtO/d4VC3+ZwrjNbtKYUDdUut6xgNIxAECdW55wqOB7eBlMQziNrLC2Tgl9y&#10;sJh3OzOMtb3yBzV7n4oQwi5GBZn3VSylSzIy6Ia2Ig7ct60N+gDrVOoaryHclPIhih6lwZxDQ4YV&#10;vWaUFPuLUXDe7LT+8ufV9jR+L6Yvx5/P9mmrVL/XLp9BeGr9v/jPvdZh/gTuv4QD5P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25fXEAAAA2wAAAA8AAAAAAAAAAAAAAAAA&#10;nwIAAGRycy9kb3ducmV2LnhtbFBLBQYAAAAABAAEAPcAAACQAwAAAAA=&#10;">
                  <v:imagedata r:id="rId16" o:title=""/>
                </v:shape>
                <v:shape id="Freeform 13" o:spid="_x0000_s1028" style="position:absolute;left:5120;top:453;width:4532;height:1847;visibility:visible;mso-wrap-style:square;v-text-anchor:top" coordsize="4532,1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1ncb4A&#10;AADbAAAADwAAAGRycy9kb3ducmV2LnhtbERPTYvCMBC9L+x/CCN4W9PuoUg1igjCXrcqehyaMe1u&#10;MylJtPXfG0HwNo/3Ocv1aDtxIx9axwryWQaCuHa6ZaPgsN99zUGEiKyxc0wK7hRgvfr8WGKp3cC/&#10;dKuiESmEQ4kKmhj7UspQN2QxzFxPnLiL8xZjgt5I7XFI4baT31lWSIstp4YGe9o2VP9XV6tgPBqf&#10;meL0N78OFdnzdpfnx1yp6WTcLEBEGuNb/HL/6DS/gOcv6QC5e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JtZ3G+AAAA2wAAAA8AAAAAAAAAAAAAAAAAmAIAAGRycy9kb3ducmV2&#10;LnhtbFBLBQYAAAAABAAEAPUAAACDAwAAAAA=&#10;" path="m,1847r4532,l4532,,,,,1847xe" filled="f">
                  <v:path arrowok="t" o:connecttype="custom" o:connectlocs="0,2300;4532,2300;4532,453;0,453;0,2300" o:connectangles="0,0,0,0,0"/>
                </v:shape>
                <v:shape id="Picture 12" o:spid="_x0000_s1029" type="#_x0000_t75" style="position:absolute;left:2055;top:2352;width:7620;height:1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y4pTBAAAA2wAAAA8AAABkcnMvZG93bnJldi54bWxET01rwkAQvQv9D8sUvOkmhaqkriKpFW+i&#10;lZ7H7DRJm50N2TWJ/npXELzN433OfNmbSrTUuNKygngcgSDOrC45V3D8/hrNQDiPrLGyTAou5GC5&#10;eBnMMdG24z21B5+LEMIuQQWF93UipcsKMujGtiYO3K9tDPoAm1zqBrsQbir5FkUTabDk0FBgTWlB&#10;2f/hbBTM4p38/DnZv6Ne62uKq7o8bd6VGr72qw8Qnnr/FD/cWx3mT+H+SzhALm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1y4pTBAAAA2wAAAA8AAAAAAAAAAAAAAAAAnwIA&#10;AGRycy9kb3ducmV2LnhtbFBLBQYAAAAABAAEAPcAAACNAwAAAAA=&#10;">
                  <v:imagedata r:id="rId17" o:title=""/>
                </v:shape>
                <v:shape id="Freeform 11" o:spid="_x0000_s1030" style="position:absolute;left:2045;top:2343;width:7637;height:1937;visibility:visible;mso-wrap-style:square;v-text-anchor:top" coordsize="7637,1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+ccMA&#10;AADbAAAADwAAAGRycy9kb3ducmV2LnhtbESPQWvCQBCF74X+h2UKvdVNpWiIriKViodeNOp5yI5J&#10;MDsbstsY/fWdg+BthvfmvW/my8E1qqcu1J4NfI4SUMSFtzWXBg75z0cKKkRki41nMnCjAMvF68sc&#10;M+uvvKN+H0slIRwyNFDF2GZah6Iih2HkW2LRzr5zGGXtSm07vEq4a/Q4SSbaYc3SUGFL3xUVl/2f&#10;M9Cked4fTzQtv37XqHfnzfY+bIx5fxtWM1CRhvg0P663VvAFV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a+ccMAAADbAAAADwAAAAAAAAAAAAAAAACYAgAAZHJzL2Rv&#10;d25yZXYueG1sUEsFBgAAAAAEAAQA9QAAAIgDAAAAAA==&#10;" path="m,1937r7637,l7637,,,,,1937xe" filled="f">
                  <v:path arrowok="t" o:connecttype="custom" o:connectlocs="0,4280;7637,4280;7637,2343;0,2343;0,4280" o:connectangles="0,0,0,0,0"/>
                </v:shape>
                <v:shape id="Picture 10" o:spid="_x0000_s1031" type="#_x0000_t75" style="position:absolute;left:2025;top:462;width:3029;height:1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73QjEAAAA2wAAAA8AAABkcnMvZG93bnJldi54bWxET0trwkAQvgv+h2UKvYhuWqiPmI3Y0lqh&#10;eDAK6m3ITpNgdjZkt5r+e7dQ8DYf33OSRWdqcaHWVZYVPI0iEMS51RUXCva7j+EUhPPIGmvLpOCX&#10;HCzSfi/BWNsrb+mS+UKEEHYxKii9b2IpXV6SQTeyDXHgvm1r0AfYFlK3eA3hppbPUTSWBisODSU2&#10;9FZSfs5+jILVyr5MDvXrJFrT8fz5daLN+2Gg1ONDt5yD8NT5u/jfvdZh/gz+fgkHyPQ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73QjEAAAA2wAAAA8AAAAAAAAAAAAAAAAA&#10;nwIAAGRycy9kb3ducmV2LnhtbFBLBQYAAAAABAAEAPcAAACQAwAAAAA=&#10;">
                  <v:imagedata r:id="rId18" o:title=""/>
                </v:shape>
                <v:shape id="Freeform 9" o:spid="_x0000_s1032" style="position:absolute;left:2015;top:453;width:3046;height:1847;visibility:visible;mso-wrap-style:square;v-text-anchor:top" coordsize="3046,1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ltr8A&#10;AADbAAAADwAAAGRycy9kb3ducmV2LnhtbERPTYvCMBC9C/sfwizsTdMtItI1Sl0QRU/WgtchmW2L&#10;zaQ0sXb/vTkIHh/ve7UZbSsG6n3jWMH3LAFBrJ1puFJQXnbTJQgfkA22jknBP3nYrD8mK8yMe/CZ&#10;hiJUIoawz1BBHUKXSel1TRb9zHXEkftzvcUQYV9J0+MjhttWpkmykBYbjg01dvRbk74Vd6vAal3m&#10;ZtiX8/y4vablvOjaU6HU1+eY/4AINIa3+OU+GAVpXB+/xB8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xmW2vwAAANsAAAAPAAAAAAAAAAAAAAAAAJgCAABkcnMvZG93bnJl&#10;di54bWxQSwUGAAAAAAQABAD1AAAAhAMAAAAA&#10;" path="m,1847r3046,l3046,,,,,1847xe" filled="f">
                  <v:path arrowok="t" o:connecttype="custom" o:connectlocs="0,2300;3046,2300;3046,453;0,453;0,230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2752725</wp:posOffset>
                </wp:positionV>
                <wp:extent cx="1895475" cy="1256665"/>
                <wp:effectExtent l="8255" t="1905" r="1270" b="8255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1256665"/>
                          <a:chOff x="2038" y="4335"/>
                          <a:chExt cx="2985" cy="1979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5" y="4352"/>
                            <a:ext cx="2953" cy="1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2045" y="4343"/>
                            <a:ext cx="2970" cy="1964"/>
                          </a:xfrm>
                          <a:custGeom>
                            <a:avLst/>
                            <a:gdLst>
                              <a:gd name="T0" fmla="+- 0 2045 2045"/>
                              <a:gd name="T1" fmla="*/ T0 w 2970"/>
                              <a:gd name="T2" fmla="+- 0 6307 4343"/>
                              <a:gd name="T3" fmla="*/ 6307 h 1964"/>
                              <a:gd name="T4" fmla="+- 0 5015 2045"/>
                              <a:gd name="T5" fmla="*/ T4 w 2970"/>
                              <a:gd name="T6" fmla="+- 0 6307 4343"/>
                              <a:gd name="T7" fmla="*/ 6307 h 1964"/>
                              <a:gd name="T8" fmla="+- 0 5015 2045"/>
                              <a:gd name="T9" fmla="*/ T8 w 2970"/>
                              <a:gd name="T10" fmla="+- 0 4343 4343"/>
                              <a:gd name="T11" fmla="*/ 4343 h 1964"/>
                              <a:gd name="T12" fmla="+- 0 2045 2045"/>
                              <a:gd name="T13" fmla="*/ T12 w 2970"/>
                              <a:gd name="T14" fmla="+- 0 4343 4343"/>
                              <a:gd name="T15" fmla="*/ 4343 h 1964"/>
                              <a:gd name="T16" fmla="+- 0 2045 2045"/>
                              <a:gd name="T17" fmla="*/ T16 w 2970"/>
                              <a:gd name="T18" fmla="+- 0 6307 4343"/>
                              <a:gd name="T19" fmla="*/ 6307 h 1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70" h="1964">
                                <a:moveTo>
                                  <a:pt x="0" y="1964"/>
                                </a:moveTo>
                                <a:lnTo>
                                  <a:pt x="2970" y="1964"/>
                                </a:lnTo>
                                <a:lnTo>
                                  <a:pt x="29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05AB7B" id="Group 5" o:spid="_x0000_s1026" style="position:absolute;margin-left:101.9pt;margin-top:216.75pt;width:149.25pt;height:98.95pt;z-index:-251658240;mso-position-horizontal-relative:page" coordorigin="2038,4335" coordsize="2985,19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">
                <v:shape id="Picture 7" o:spid="_x0000_s1027" type="#_x0000_t75" style="position:absolute;left:2055;top:4352;width:2953;height:1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GKDTCAAAA2wAAAA8AAABkcnMvZG93bnJldi54bWxET01rwkAQvRf6H5Yp9NZstCghuorYluYk&#10;mnrxNmTHJJqdDbtbTf59t1DobR7vc5brwXTiRs63lhVMkhQEcWV1y7WC49fHSwbCB2SNnWVSMJKH&#10;9erxYYm5tnc+0K0MtYgh7HNU0ITQ51L6qiGDPrE9ceTO1hkMEbpaaof3GG46OU3TuTTYcmxosKdt&#10;Q9W1/DYKdrPZ+1sxXqrXcNh9apf1fr89KfX8NGwWIAIN4V/85y50nD+F31/iAXL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hig0wgAAANsAAAAPAAAAAAAAAAAAAAAAAJ8C&#10;AABkcnMvZG93bnJldi54bWxQSwUGAAAAAAQABAD3AAAAjgMAAAAA&#10;">
                  <v:imagedata r:id="rId20" o:title=""/>
                </v:shape>
                <v:shape id="Freeform 6" o:spid="_x0000_s1028" style="position:absolute;left:2045;top:4343;width:2970;height:1964;visibility:visible;mso-wrap-style:square;v-text-anchor:top" coordsize="2970,1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UP8EA&#10;AADbAAAADwAAAGRycy9kb3ducmV2LnhtbERPS4vCMBC+C/sfwix409QHUrpGcRcED4ro7mVvYzM2&#10;xWZSm6j13xtB8DYf33Om89ZW4kqNLx0rGPQTEMS50yUXCv5+l70UhA/IGivHpOBOHuazj84UM+1u&#10;vKPrPhQihrDPUIEJoc6k9Lkhi77vauLIHV1jMUTYFFI3eIvhtpLDJJlIiyXHBoM1/RjKT/uLVfC/&#10;XobhWR7O9w1tx+tDZRbp6Vup7me7+AIRqA1v8cu90nH+CJ6/x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aFD/BAAAA2wAAAA8AAAAAAAAAAAAAAAAAmAIAAGRycy9kb3du&#10;cmV2LnhtbFBLBQYAAAAABAAEAPUAAACGAwAAAAA=&#10;" path="m,1964r2970,l2970,,,,,1964xe" filled="f">
                  <v:path arrowok="t" o:connecttype="custom" o:connectlocs="0,6307;2970,6307;2970,4343;0,4343;0,630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3227705</wp:posOffset>
                </wp:positionH>
                <wp:positionV relativeFrom="paragraph">
                  <wp:posOffset>2750820</wp:posOffset>
                </wp:positionV>
                <wp:extent cx="2934970" cy="1249045"/>
                <wp:effectExtent l="8255" t="0" r="0" b="825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970" cy="1249045"/>
                          <a:chOff x="5083" y="4332"/>
                          <a:chExt cx="4622" cy="1967"/>
                        </a:xfrm>
                      </wpg:grpSpPr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0" y="4349"/>
                            <a:ext cx="4590" cy="19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5090" y="4340"/>
                            <a:ext cx="4607" cy="1952"/>
                          </a:xfrm>
                          <a:custGeom>
                            <a:avLst/>
                            <a:gdLst>
                              <a:gd name="T0" fmla="+- 0 5090 5090"/>
                              <a:gd name="T1" fmla="*/ T0 w 4607"/>
                              <a:gd name="T2" fmla="+- 0 6292 4340"/>
                              <a:gd name="T3" fmla="*/ 6292 h 1952"/>
                              <a:gd name="T4" fmla="+- 0 9697 5090"/>
                              <a:gd name="T5" fmla="*/ T4 w 4607"/>
                              <a:gd name="T6" fmla="+- 0 6292 4340"/>
                              <a:gd name="T7" fmla="*/ 6292 h 1952"/>
                              <a:gd name="T8" fmla="+- 0 9697 5090"/>
                              <a:gd name="T9" fmla="*/ T8 w 4607"/>
                              <a:gd name="T10" fmla="+- 0 4340 4340"/>
                              <a:gd name="T11" fmla="*/ 4340 h 1952"/>
                              <a:gd name="T12" fmla="+- 0 5090 5090"/>
                              <a:gd name="T13" fmla="*/ T12 w 4607"/>
                              <a:gd name="T14" fmla="+- 0 4340 4340"/>
                              <a:gd name="T15" fmla="*/ 4340 h 1952"/>
                              <a:gd name="T16" fmla="+- 0 5090 5090"/>
                              <a:gd name="T17" fmla="*/ T16 w 4607"/>
                              <a:gd name="T18" fmla="+- 0 6292 4340"/>
                              <a:gd name="T19" fmla="*/ 6292 h 19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07" h="1952">
                                <a:moveTo>
                                  <a:pt x="0" y="1952"/>
                                </a:moveTo>
                                <a:lnTo>
                                  <a:pt x="4607" y="1952"/>
                                </a:lnTo>
                                <a:lnTo>
                                  <a:pt x="46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80F24C" id="Group 2" o:spid="_x0000_s1026" style="position:absolute;margin-left:254.15pt;margin-top:216.6pt;width:231.1pt;height:98.35pt;z-index:-251657216;mso-position-horizontal-relative:page" coordorigin="5083,4332" coordsize="4622,19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">
                <v:shape id="Picture 4" o:spid="_x0000_s1027" type="#_x0000_t75" style="position:absolute;left:5100;top:4349;width:4590;height:1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5qrvDAAAA2gAAAA8AAABkcnMvZG93bnJldi54bWxEj0FrwkAUhO+C/2F5BW+6qdSiqavYQrUV&#10;cjCN90f2mQSzb0N2jfHfuwXB4zAz3zDLdW9q0VHrKssKXicRCOLc6ooLBdnf93gOwnlkjbVlUnAj&#10;B+vVcLDEWNsrH6hLfSEChF2MCkrvm1hKl5dk0E1sQxy8k20N+iDbQuoWrwFuajmNondpsOKwUGJD&#10;XyXl5/RiFHy+JUU620bb3yw7TnfcHffJoVZq9NJvPkB46v0z/Gj/aAUL+L8SboBc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Hmqu8MAAADaAAAADwAAAAAAAAAAAAAAAACf&#10;AgAAZHJzL2Rvd25yZXYueG1sUEsFBgAAAAAEAAQA9wAAAI8DAAAAAA==&#10;">
                  <v:imagedata r:id="rId22" o:title=""/>
                </v:shape>
                <v:shape id="Freeform 3" o:spid="_x0000_s1028" style="position:absolute;left:5090;top:4340;width:4607;height:1952;visibility:visible;mso-wrap-style:square;v-text-anchor:top" coordsize="4607,1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SHMMA&#10;AADbAAAADwAAAGRycy9kb3ducmV2LnhtbESPQWvCQBCF7wX/wzKF3uqmKlWiq4hg6UnQiF7H7JgE&#10;s7Mhu9Xtv+8chN5meG/e+2axSq5Vd+pD49nAxzADRVx623Bl4Fhs32egQkS22HomA78UYLUcvCww&#10;t/7Be7ofYqUkhEOOBuoYu1zrUNbkMAx9Ryza1fcOo6x9pW2PDwl3rR5l2ad22LA01NjRpqbydvhx&#10;BmaaJ6PdWV+K7dd0M04Fn6ZpbMzba1rPQUVK8d/8vP62gi/08osM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BSHMMAAADbAAAADwAAAAAAAAAAAAAAAACYAgAAZHJzL2Rv&#10;d25yZXYueG1sUEsFBgAAAAAEAAQA9QAAAIgDAAAAAA==&#10;" path="m,1952r4607,l4607,,,,,1952xe" filled="f">
                  <v:path arrowok="t" o:connecttype="custom" o:connectlocs="0,6292;4607,6292;4607,4340;0,4340;0,6292" o:connectangles="0,0,0,0,0"/>
                </v:shape>
                <w10:wrap anchorx="page"/>
              </v:group>
            </w:pict>
          </mc:Fallback>
        </mc:AlternateContent>
      </w:r>
      <w:r w:rsidR="00D62021">
        <w:rPr>
          <w:rFonts w:ascii="Arial" w:eastAsia="Arial" w:hAnsi="Arial" w:cs="Arial"/>
          <w:b/>
          <w:spacing w:val="1"/>
          <w:sz w:val="32"/>
          <w:szCs w:val="32"/>
        </w:rPr>
        <w:t>W</w:t>
      </w:r>
      <w:r w:rsidR="00D62021">
        <w:rPr>
          <w:rFonts w:ascii="Arial" w:eastAsia="Arial" w:hAnsi="Arial" w:cs="Arial"/>
          <w:b/>
          <w:sz w:val="32"/>
          <w:szCs w:val="32"/>
        </w:rPr>
        <w:t>elland</w:t>
      </w:r>
      <w:r w:rsidR="00D62021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 w:rsidR="00D62021">
        <w:rPr>
          <w:rFonts w:ascii="Arial" w:eastAsia="Arial" w:hAnsi="Arial" w:cs="Arial"/>
          <w:b/>
          <w:sz w:val="32"/>
          <w:szCs w:val="32"/>
        </w:rPr>
        <w:t>Dra</w:t>
      </w:r>
      <w:r w:rsidR="00D62021">
        <w:rPr>
          <w:rFonts w:ascii="Arial" w:eastAsia="Arial" w:hAnsi="Arial" w:cs="Arial"/>
          <w:b/>
          <w:spacing w:val="2"/>
          <w:sz w:val="32"/>
          <w:szCs w:val="32"/>
        </w:rPr>
        <w:t>go</w:t>
      </w:r>
      <w:r w:rsidR="00D62021">
        <w:rPr>
          <w:rFonts w:ascii="Arial" w:eastAsia="Arial" w:hAnsi="Arial" w:cs="Arial"/>
          <w:b/>
          <w:sz w:val="32"/>
          <w:szCs w:val="32"/>
        </w:rPr>
        <w:t>n</w:t>
      </w:r>
      <w:r w:rsidR="00D62021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 w:rsidR="00D62021">
        <w:rPr>
          <w:rFonts w:ascii="Arial" w:eastAsia="Arial" w:hAnsi="Arial" w:cs="Arial"/>
          <w:b/>
          <w:sz w:val="32"/>
          <w:szCs w:val="32"/>
        </w:rPr>
        <w:t>B</w:t>
      </w:r>
      <w:r w:rsidR="00D62021">
        <w:rPr>
          <w:rFonts w:ascii="Arial" w:eastAsia="Arial" w:hAnsi="Arial" w:cs="Arial"/>
          <w:b/>
          <w:spacing w:val="-1"/>
          <w:sz w:val="32"/>
          <w:szCs w:val="32"/>
        </w:rPr>
        <w:t>o</w:t>
      </w:r>
      <w:r w:rsidR="00D62021">
        <w:rPr>
          <w:rFonts w:ascii="Arial" w:eastAsia="Arial" w:hAnsi="Arial" w:cs="Arial"/>
          <w:b/>
          <w:spacing w:val="2"/>
          <w:sz w:val="32"/>
          <w:szCs w:val="32"/>
        </w:rPr>
        <w:t>a</w:t>
      </w:r>
      <w:r w:rsidR="00D62021">
        <w:rPr>
          <w:rFonts w:ascii="Arial" w:eastAsia="Arial" w:hAnsi="Arial" w:cs="Arial"/>
          <w:b/>
          <w:sz w:val="32"/>
          <w:szCs w:val="32"/>
        </w:rPr>
        <w:t>t</w:t>
      </w:r>
      <w:r w:rsidR="00D62021"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r w:rsidR="00D62021">
        <w:rPr>
          <w:rFonts w:ascii="Arial" w:eastAsia="Arial" w:hAnsi="Arial" w:cs="Arial"/>
          <w:b/>
          <w:spacing w:val="-1"/>
          <w:sz w:val="32"/>
          <w:szCs w:val="32"/>
        </w:rPr>
        <w:t>F</w:t>
      </w:r>
      <w:r w:rsidR="00D62021">
        <w:rPr>
          <w:rFonts w:ascii="Arial" w:eastAsia="Arial" w:hAnsi="Arial" w:cs="Arial"/>
          <w:b/>
          <w:spacing w:val="2"/>
          <w:sz w:val="32"/>
          <w:szCs w:val="32"/>
        </w:rPr>
        <w:t>e</w:t>
      </w:r>
      <w:r w:rsidR="00D62021">
        <w:rPr>
          <w:rFonts w:ascii="Arial" w:eastAsia="Arial" w:hAnsi="Arial" w:cs="Arial"/>
          <w:b/>
          <w:sz w:val="32"/>
          <w:szCs w:val="32"/>
        </w:rPr>
        <w:t>st</w:t>
      </w:r>
      <w:r w:rsidR="00D62021">
        <w:rPr>
          <w:rFonts w:ascii="Arial" w:eastAsia="Arial" w:hAnsi="Arial" w:cs="Arial"/>
          <w:b/>
          <w:spacing w:val="4"/>
          <w:sz w:val="32"/>
          <w:szCs w:val="32"/>
        </w:rPr>
        <w:t>i</w:t>
      </w:r>
      <w:r w:rsidR="00D62021">
        <w:rPr>
          <w:rFonts w:ascii="Arial" w:eastAsia="Arial" w:hAnsi="Arial" w:cs="Arial"/>
          <w:b/>
          <w:spacing w:val="-5"/>
          <w:sz w:val="32"/>
          <w:szCs w:val="32"/>
        </w:rPr>
        <w:t>v</w:t>
      </w:r>
      <w:r w:rsidR="00D62021">
        <w:rPr>
          <w:rFonts w:ascii="Arial" w:eastAsia="Arial" w:hAnsi="Arial" w:cs="Arial"/>
          <w:b/>
          <w:sz w:val="32"/>
          <w:szCs w:val="32"/>
        </w:rPr>
        <w:t>al</w:t>
      </w:r>
      <w:r w:rsidR="00D62021"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 w:rsidR="00D62021">
        <w:rPr>
          <w:rFonts w:ascii="Arial" w:eastAsia="Arial" w:hAnsi="Arial" w:cs="Arial"/>
          <w:b/>
          <w:sz w:val="32"/>
          <w:szCs w:val="32"/>
        </w:rPr>
        <w:t>Pho</w:t>
      </w:r>
      <w:r w:rsidR="00D62021">
        <w:rPr>
          <w:rFonts w:ascii="Arial" w:eastAsia="Arial" w:hAnsi="Arial" w:cs="Arial"/>
          <w:b/>
          <w:spacing w:val="1"/>
          <w:sz w:val="32"/>
          <w:szCs w:val="32"/>
        </w:rPr>
        <w:t>t</w:t>
      </w:r>
      <w:r w:rsidR="00D62021">
        <w:rPr>
          <w:rFonts w:ascii="Arial" w:eastAsia="Arial" w:hAnsi="Arial" w:cs="Arial"/>
          <w:b/>
          <w:sz w:val="32"/>
          <w:szCs w:val="32"/>
        </w:rPr>
        <w:t>os</w:t>
      </w: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before="10" w:line="260" w:lineRule="exact"/>
        <w:rPr>
          <w:sz w:val="26"/>
          <w:szCs w:val="26"/>
        </w:rPr>
      </w:pPr>
    </w:p>
    <w:p w:rsidR="000D73C2" w:rsidRDefault="00D62021">
      <w:pPr>
        <w:spacing w:line="300" w:lineRule="exact"/>
        <w:ind w:left="2957" w:right="297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pon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p Opt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ion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</w:t>
      </w:r>
    </w:p>
    <w:p w:rsidR="000D73C2" w:rsidRDefault="000D73C2">
      <w:pPr>
        <w:spacing w:before="5" w:line="220" w:lineRule="exact"/>
        <w:rPr>
          <w:sz w:val="22"/>
          <w:szCs w:val="22"/>
        </w:rPr>
      </w:pPr>
    </w:p>
    <w:p w:rsidR="000D73C2" w:rsidRDefault="00D62021">
      <w:pPr>
        <w:spacing w:before="34"/>
        <w:ind w:left="100" w:right="87"/>
        <w:jc w:val="both"/>
        <w:rPr>
          <w:rFonts w:ascii="Arial" w:eastAsia="Arial" w:hAnsi="Arial" w:cs="Arial"/>
        </w:rPr>
        <w:sectPr w:rsidR="000D73C2">
          <w:type w:val="continuous"/>
          <w:pgSz w:w="12240" w:h="15840"/>
          <w:pgMar w:top="1480" w:right="1680" w:bottom="280" w:left="1700" w:header="720" w:footer="720" w:gutter="0"/>
          <w:cols w:space="720"/>
        </w:sect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d,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pre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p. Fu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 u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ts 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Drag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0D73C2" w:rsidRDefault="000D73C2">
      <w:pPr>
        <w:spacing w:before="3" w:line="160" w:lineRule="exact"/>
        <w:rPr>
          <w:sz w:val="17"/>
          <w:szCs w:val="17"/>
        </w:rPr>
      </w:pPr>
    </w:p>
    <w:p w:rsidR="000D73C2" w:rsidRDefault="00D62021">
      <w:pPr>
        <w:spacing w:line="240" w:lineRule="exact"/>
        <w:ind w:left="58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We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d R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cre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ti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al</w:t>
      </w:r>
    </w:p>
    <w:p w:rsidR="000D73C2" w:rsidRDefault="000D73C2">
      <w:pPr>
        <w:spacing w:before="7" w:line="120" w:lineRule="exact"/>
        <w:rPr>
          <w:sz w:val="13"/>
          <w:szCs w:val="13"/>
        </w:rPr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D62021">
      <w:pPr>
        <w:spacing w:before="18"/>
        <w:ind w:left="1742" w:right="1462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Signa</w:t>
      </w:r>
      <w:r>
        <w:rPr>
          <w:rFonts w:ascii="Arial" w:eastAsia="Arial" w:hAnsi="Arial" w:cs="Arial"/>
          <w:b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ure</w:t>
      </w:r>
      <w:r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itle</w:t>
      </w:r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Spo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or: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$</w:t>
      </w:r>
      <w:r w:rsidR="001203C3">
        <w:rPr>
          <w:rFonts w:ascii="Arial" w:eastAsia="Arial" w:hAnsi="Arial" w:cs="Arial"/>
          <w:b/>
          <w:spacing w:val="2"/>
          <w:w w:val="99"/>
          <w:sz w:val="32"/>
          <w:szCs w:val="32"/>
        </w:rPr>
        <w:t>10</w:t>
      </w:r>
      <w:r>
        <w:rPr>
          <w:rFonts w:ascii="Arial" w:eastAsia="Arial" w:hAnsi="Arial" w:cs="Arial"/>
          <w:b/>
          <w:w w:val="99"/>
          <w:sz w:val="32"/>
          <w:szCs w:val="32"/>
        </w:rPr>
        <w:t>,</w:t>
      </w:r>
      <w:r>
        <w:rPr>
          <w:rFonts w:ascii="Arial" w:eastAsia="Arial" w:hAnsi="Arial" w:cs="Arial"/>
          <w:b/>
          <w:spacing w:val="3"/>
          <w:w w:val="99"/>
          <w:sz w:val="32"/>
          <w:szCs w:val="32"/>
        </w:rPr>
        <w:t>0</w:t>
      </w:r>
      <w:r>
        <w:rPr>
          <w:rFonts w:ascii="Arial" w:eastAsia="Arial" w:hAnsi="Arial" w:cs="Arial"/>
          <w:b/>
          <w:w w:val="99"/>
          <w:sz w:val="32"/>
          <w:szCs w:val="32"/>
        </w:rPr>
        <w:t xml:space="preserve">00 </w:t>
      </w:r>
      <w:r>
        <w:rPr>
          <w:rFonts w:ascii="Arial" w:eastAsia="Arial" w:hAnsi="Arial" w:cs="Arial"/>
          <w:b/>
          <w:sz w:val="32"/>
          <w:szCs w:val="32"/>
        </w:rPr>
        <w:t>(</w:t>
      </w:r>
      <w:r>
        <w:rPr>
          <w:rFonts w:ascii="Arial" w:eastAsia="Arial" w:hAnsi="Arial" w:cs="Arial"/>
          <w:b/>
          <w:spacing w:val="-1"/>
          <w:sz w:val="32"/>
          <w:szCs w:val="32"/>
        </w:rPr>
        <w:t>F</w:t>
      </w:r>
      <w:r>
        <w:rPr>
          <w:rFonts w:ascii="Arial" w:eastAsia="Arial" w:hAnsi="Arial" w:cs="Arial"/>
          <w:b/>
          <w:spacing w:val="4"/>
          <w:sz w:val="32"/>
          <w:szCs w:val="32"/>
        </w:rPr>
        <w:t>i</w:t>
      </w:r>
      <w:r>
        <w:rPr>
          <w:rFonts w:ascii="Arial" w:eastAsia="Arial" w:hAnsi="Arial" w:cs="Arial"/>
          <w:b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spacing w:val="4"/>
          <w:sz w:val="32"/>
          <w:szCs w:val="32"/>
        </w:rPr>
        <w:t>e</w:t>
      </w:r>
      <w:r>
        <w:rPr>
          <w:rFonts w:ascii="Arial" w:eastAsia="Arial" w:hAnsi="Arial" w:cs="Arial"/>
          <w:b/>
          <w:spacing w:val="-1"/>
          <w:sz w:val="32"/>
          <w:szCs w:val="32"/>
        </w:rPr>
        <w:t>-</w:t>
      </w:r>
      <w:r>
        <w:rPr>
          <w:rFonts w:ascii="Arial" w:eastAsia="Arial" w:hAnsi="Arial" w:cs="Arial"/>
          <w:b/>
          <w:sz w:val="32"/>
          <w:szCs w:val="32"/>
        </w:rPr>
        <w:t>Year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rac</w:t>
      </w:r>
      <w:r>
        <w:rPr>
          <w:rFonts w:ascii="Arial" w:eastAsia="Arial" w:hAnsi="Arial" w:cs="Arial"/>
          <w:b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: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 w:rsidR="001203C3">
        <w:rPr>
          <w:rFonts w:ascii="Arial" w:eastAsia="Arial" w:hAnsi="Arial" w:cs="Arial"/>
          <w:b/>
          <w:sz w:val="32"/>
          <w:szCs w:val="32"/>
        </w:rPr>
        <w:t>$2</w:t>
      </w:r>
      <w:r>
        <w:rPr>
          <w:rFonts w:ascii="Arial" w:eastAsia="Arial" w:hAnsi="Arial" w:cs="Arial"/>
          <w:b/>
          <w:spacing w:val="2"/>
          <w:sz w:val="32"/>
          <w:szCs w:val="32"/>
        </w:rPr>
        <w:t>,</w:t>
      </w:r>
      <w:r>
        <w:rPr>
          <w:rFonts w:ascii="Arial" w:eastAsia="Arial" w:hAnsi="Arial" w:cs="Arial"/>
          <w:b/>
          <w:sz w:val="32"/>
          <w:szCs w:val="32"/>
        </w:rPr>
        <w:t>000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er</w:t>
      </w:r>
      <w:proofErr w:type="gramEnd"/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Yea</w:t>
      </w:r>
      <w:r>
        <w:rPr>
          <w:rFonts w:ascii="Arial" w:eastAsia="Arial" w:hAnsi="Arial" w:cs="Arial"/>
          <w:b/>
          <w:spacing w:val="3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w w:val="99"/>
          <w:sz w:val="32"/>
          <w:szCs w:val="32"/>
        </w:rPr>
        <w:t>)</w:t>
      </w:r>
    </w:p>
    <w:p w:rsidR="000D73C2" w:rsidRDefault="000D73C2">
      <w:pPr>
        <w:spacing w:before="8" w:line="160" w:lineRule="exact"/>
        <w:rPr>
          <w:sz w:val="16"/>
          <w:szCs w:val="16"/>
        </w:rPr>
      </w:pPr>
    </w:p>
    <w:p w:rsidR="000D73C2" w:rsidRDefault="000D73C2">
      <w:pPr>
        <w:spacing w:line="200" w:lineRule="exact"/>
      </w:pPr>
    </w:p>
    <w:p w:rsidR="000D73C2" w:rsidRDefault="00D62021">
      <w:pPr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w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/pre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5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/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tu</w:t>
      </w:r>
      <w:r>
        <w:rPr>
          <w:rFonts w:ascii="Arial" w:eastAsia="Arial" w:hAnsi="Arial" w:cs="Arial"/>
          <w:spacing w:val="-1"/>
          <w:position w:val="-1"/>
        </w:rPr>
        <w:t>ni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es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“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ds</w:t>
      </w:r>
    </w:p>
    <w:p w:rsidR="000D73C2" w:rsidRDefault="00D62021">
      <w:pPr>
        <w:tabs>
          <w:tab w:val="left" w:pos="800"/>
        </w:tabs>
        <w:spacing w:before="18" w:line="220" w:lineRule="exact"/>
        <w:ind w:left="800" w:right="702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4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am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Arial" w:eastAsia="Arial" w:hAnsi="Arial" w:cs="Arial"/>
        </w:rPr>
        <w:t>Corp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of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orporate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e/</w:t>
      </w:r>
      <w:r>
        <w:rPr>
          <w:rFonts w:ascii="Arial" w:eastAsia="Arial" w:hAnsi="Arial" w:cs="Arial"/>
          <w:spacing w:val="-2"/>
          <w:position w:val="-1"/>
        </w:rPr>
        <w:t>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hro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position w:val="-1"/>
        </w:rPr>
        <w:t>ut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nt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Arial" w:eastAsia="Arial" w:hAnsi="Arial" w:cs="Arial"/>
        </w:rPr>
        <w:t>Corp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7"/>
          <w:position w:val="-1"/>
        </w:rPr>
        <w:t xml:space="preserve"> </w:t>
      </w:r>
      <w:proofErr w:type="gramStart"/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rs</w:t>
      </w:r>
      <w:r>
        <w:rPr>
          <w:rFonts w:ascii="Arial" w:eastAsia="Arial" w:hAnsi="Arial" w:cs="Arial"/>
          <w:position w:val="-1"/>
        </w:rPr>
        <w:t>t</w:t>
      </w:r>
      <w:proofErr w:type="gramEnd"/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ri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>ht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 re</w:t>
      </w:r>
      <w:r>
        <w:rPr>
          <w:rFonts w:ascii="Arial" w:eastAsia="Arial" w:hAnsi="Arial" w:cs="Arial"/>
          <w:spacing w:val="2"/>
          <w:position w:val="-1"/>
        </w:rPr>
        <w:t>f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al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re: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2"/>
          <w:position w:val="-1"/>
        </w:rPr>
        <w:t>s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l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Arial" w:eastAsia="Arial" w:hAnsi="Arial" w:cs="Arial"/>
        </w:rPr>
        <w:t>Corp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es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7"/>
          <w:position w:val="-1"/>
        </w:rPr>
        <w:t xml:space="preserve"> </w:t>
      </w:r>
      <w:proofErr w:type="gramStart"/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et</w:t>
      </w:r>
      <w:proofErr w:type="gramEnd"/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up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w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3"/>
          <w:position w:val="-1"/>
        </w:rPr>
        <w:t>r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ate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te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4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-si</w:t>
      </w:r>
      <w:r>
        <w:rPr>
          <w:rFonts w:ascii="Arial" w:eastAsia="Arial" w:hAnsi="Arial" w:cs="Arial"/>
          <w:position w:val="-1"/>
        </w:rPr>
        <w:t>te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</w:p>
    <w:p w:rsidR="000D73C2" w:rsidRDefault="00D62021">
      <w:pPr>
        <w:tabs>
          <w:tab w:val="left" w:pos="800"/>
        </w:tabs>
        <w:spacing w:before="1"/>
        <w:ind w:left="800" w:right="143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9"/>
        </w:rPr>
        <w:t>T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on-s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orporate than</w:t>
      </w:r>
      <w:r>
        <w:rPr>
          <w:rFonts w:ascii="Arial" w:eastAsia="Arial" w:hAnsi="Arial" w:cs="Arial"/>
          <w:spacing w:val="3"/>
        </w:rPr>
        <w:t>k-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Drag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</w:p>
    <w:p w:rsidR="000D73C2" w:rsidRDefault="000D73C2">
      <w:pPr>
        <w:spacing w:before="6" w:line="160" w:lineRule="exact"/>
        <w:rPr>
          <w:sz w:val="16"/>
          <w:szCs w:val="16"/>
        </w:rPr>
      </w:pPr>
    </w:p>
    <w:p w:rsidR="000D73C2" w:rsidRDefault="000D73C2">
      <w:pPr>
        <w:spacing w:line="200" w:lineRule="exact"/>
      </w:pPr>
    </w:p>
    <w:p w:rsidR="000D73C2" w:rsidRDefault="00D62021">
      <w:pPr>
        <w:ind w:left="1575" w:right="129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Dia</w:t>
      </w:r>
      <w:r>
        <w:rPr>
          <w:rFonts w:ascii="Arial" w:eastAsia="Arial" w:hAnsi="Arial" w:cs="Arial"/>
          <w:b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d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p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or</w:t>
      </w:r>
      <w:r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 w:rsidR="001203C3">
        <w:rPr>
          <w:rFonts w:ascii="Arial" w:eastAsia="Arial" w:hAnsi="Arial" w:cs="Arial"/>
          <w:b/>
          <w:sz w:val="32"/>
          <w:szCs w:val="32"/>
        </w:rPr>
        <w:t>$3</w:t>
      </w:r>
      <w:r>
        <w:rPr>
          <w:rFonts w:ascii="Arial" w:eastAsia="Arial" w:hAnsi="Arial" w:cs="Arial"/>
          <w:b/>
          <w:sz w:val="32"/>
          <w:szCs w:val="32"/>
        </w:rPr>
        <w:t>,000</w:t>
      </w:r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proofErr w:type="gramStart"/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r</w:t>
      </w:r>
      <w:proofErr w:type="gramEnd"/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ne</w:t>
      </w:r>
      <w:r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Year</w:t>
      </w:r>
    </w:p>
    <w:p w:rsidR="000D73C2" w:rsidRDefault="000D73C2">
      <w:pPr>
        <w:spacing w:before="17" w:line="240" w:lineRule="exact"/>
        <w:rPr>
          <w:sz w:val="24"/>
          <w:szCs w:val="24"/>
        </w:rPr>
      </w:pPr>
    </w:p>
    <w:p w:rsidR="000D73C2" w:rsidRDefault="00D62021">
      <w:pPr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en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am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tured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spacing w:val="2"/>
          <w:position w:val="-1"/>
        </w:rPr>
        <w:t>ne</w:t>
      </w:r>
      <w:r>
        <w:rPr>
          <w:rFonts w:ascii="Arial" w:eastAsia="Arial" w:hAnsi="Arial" w:cs="Arial"/>
          <w:spacing w:val="-2"/>
          <w:position w:val="-1"/>
        </w:rPr>
        <w:t>w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v</w:t>
      </w:r>
      <w:r>
        <w:rPr>
          <w:rFonts w:ascii="Arial" w:eastAsia="Arial" w:hAnsi="Arial" w:cs="Arial"/>
          <w:position w:val="-1"/>
        </w:rPr>
        <w:t>ert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/pre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/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tu</w:t>
      </w:r>
      <w:r>
        <w:rPr>
          <w:rFonts w:ascii="Arial" w:eastAsia="Arial" w:hAnsi="Arial" w:cs="Arial"/>
          <w:spacing w:val="-1"/>
          <w:position w:val="-1"/>
        </w:rPr>
        <w:t>ni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es</w:t>
      </w:r>
    </w:p>
    <w:p w:rsidR="000D73C2" w:rsidRDefault="00D62021">
      <w:pPr>
        <w:tabs>
          <w:tab w:val="left" w:pos="800"/>
        </w:tabs>
        <w:spacing w:before="33" w:line="220" w:lineRule="exact"/>
        <w:ind w:left="800" w:right="157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 on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orporate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>k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webs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te</w:t>
      </w: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D62021">
      <w:pPr>
        <w:ind w:left="879" w:right="50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d</w:t>
      </w:r>
      <w:r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b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or</w:t>
      </w:r>
      <w:r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 xml:space="preserve">3 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ilable</w:t>
      </w:r>
      <w:r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@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 w:rsidR="001203C3">
        <w:rPr>
          <w:rFonts w:ascii="Arial" w:eastAsia="Arial" w:hAnsi="Arial" w:cs="Arial"/>
          <w:b/>
          <w:sz w:val="32"/>
          <w:szCs w:val="32"/>
        </w:rPr>
        <w:t>$1</w:t>
      </w:r>
      <w:r>
        <w:rPr>
          <w:rFonts w:ascii="Arial" w:eastAsia="Arial" w:hAnsi="Arial" w:cs="Arial"/>
          <w:b/>
          <w:spacing w:val="2"/>
          <w:sz w:val="32"/>
          <w:szCs w:val="32"/>
        </w:rPr>
        <w:t>,</w:t>
      </w:r>
      <w:r>
        <w:rPr>
          <w:rFonts w:ascii="Arial" w:eastAsia="Arial" w:hAnsi="Arial" w:cs="Arial"/>
          <w:b/>
          <w:sz w:val="32"/>
          <w:szCs w:val="32"/>
        </w:rPr>
        <w:t>500</w:t>
      </w:r>
      <w:r>
        <w:rPr>
          <w:rFonts w:ascii="Arial" w:eastAsia="Arial" w:hAnsi="Arial" w:cs="Arial"/>
          <w:b/>
          <w:spacing w:val="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ne</w:t>
      </w:r>
      <w:r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Y</w:t>
      </w:r>
      <w:r>
        <w:rPr>
          <w:rFonts w:ascii="Arial" w:eastAsia="Arial" w:hAnsi="Arial" w:cs="Arial"/>
          <w:b/>
          <w:spacing w:val="3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w w:val="99"/>
          <w:sz w:val="32"/>
          <w:szCs w:val="32"/>
        </w:rPr>
        <w:t>ar</w:t>
      </w:r>
    </w:p>
    <w:p w:rsidR="000D73C2" w:rsidRDefault="000D73C2">
      <w:pPr>
        <w:spacing w:before="13" w:line="220" w:lineRule="exact"/>
        <w:rPr>
          <w:sz w:val="22"/>
          <w:szCs w:val="22"/>
        </w:rPr>
      </w:pPr>
    </w:p>
    <w:p w:rsidR="000D73C2" w:rsidRDefault="00D62021">
      <w:pPr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am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$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$</w:t>
      </w:r>
      <w:r w:rsidR="001203C3">
        <w:rPr>
          <w:rFonts w:ascii="Arial" w:eastAsia="Arial" w:hAnsi="Arial" w:cs="Arial"/>
          <w:spacing w:val="-1"/>
        </w:rPr>
        <w:t>805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7"/>
          <w:position w:val="-1"/>
        </w:rPr>
        <w:t xml:space="preserve"> </w:t>
      </w:r>
      <w:proofErr w:type="gramStart"/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position w:val="-1"/>
        </w:rPr>
        <w:t>en</w:t>
      </w:r>
      <w:proofErr w:type="gramEnd"/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2</w:t>
      </w:r>
      <w:r>
        <w:rPr>
          <w:rFonts w:ascii="Arial" w:eastAsia="Arial" w:hAnsi="Arial" w:cs="Arial"/>
          <w:spacing w:val="-1"/>
          <w:position w:val="-1"/>
        </w:rPr>
        <w:t>0</w:t>
      </w:r>
      <w:r>
        <w:rPr>
          <w:rFonts w:ascii="Arial" w:eastAsia="Arial" w:hAnsi="Arial" w:cs="Arial"/>
          <w:spacing w:val="1"/>
          <w:position w:val="-1"/>
        </w:rPr>
        <w:t>-s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u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ts</w:t>
      </w:r>
      <w:r>
        <w:rPr>
          <w:rFonts w:ascii="Arial" w:eastAsia="Arial" w:hAnsi="Arial" w:cs="Arial"/>
          <w:spacing w:val="-1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nt</w:t>
      </w:r>
    </w:p>
    <w:p w:rsidR="000D73C2" w:rsidRDefault="00D62021">
      <w:pPr>
        <w:tabs>
          <w:tab w:val="left" w:pos="800"/>
        </w:tabs>
        <w:spacing w:before="16" w:line="220" w:lineRule="exact"/>
        <w:ind w:left="800" w:right="147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4"/>
        </w:rPr>
        <w:t>am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t-s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n-s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</w:p>
    <w:p w:rsidR="000D73C2" w:rsidRDefault="00D62021">
      <w:pPr>
        <w:spacing w:line="220" w:lineRule="exact"/>
        <w:ind w:left="800"/>
        <w:rPr>
          <w:rFonts w:ascii="Arial" w:eastAsia="Arial" w:hAnsi="Arial" w:cs="Arial"/>
        </w:rPr>
        <w:sectPr w:rsidR="000D73C2">
          <w:pgSz w:w="12240" w:h="15840"/>
          <w:pgMar w:top="1780" w:right="1640" w:bottom="280" w:left="1720" w:header="720" w:footer="1707" w:gutter="0"/>
          <w:cols w:space="720"/>
        </w:sectPr>
      </w:pPr>
      <w:proofErr w:type="gram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>k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webs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te</w:t>
      </w:r>
    </w:p>
    <w:p w:rsidR="000D73C2" w:rsidRDefault="000D73C2">
      <w:pPr>
        <w:spacing w:before="3" w:line="160" w:lineRule="exact"/>
        <w:rPr>
          <w:sz w:val="17"/>
          <w:szCs w:val="17"/>
        </w:rPr>
      </w:pPr>
    </w:p>
    <w:p w:rsidR="000D73C2" w:rsidRDefault="00D62021">
      <w:pPr>
        <w:spacing w:line="240" w:lineRule="exact"/>
        <w:ind w:left="58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We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d R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cre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ti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al</w:t>
      </w: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before="16" w:line="260" w:lineRule="exact"/>
        <w:rPr>
          <w:sz w:val="26"/>
          <w:szCs w:val="26"/>
        </w:rPr>
      </w:pPr>
    </w:p>
    <w:p w:rsidR="000D73C2" w:rsidRDefault="00D62021">
      <w:pPr>
        <w:spacing w:before="18"/>
        <w:ind w:left="87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Si</w:t>
      </w:r>
      <w:r>
        <w:rPr>
          <w:rFonts w:ascii="Arial" w:eastAsia="Arial" w:hAnsi="Arial" w:cs="Arial"/>
          <w:b/>
          <w:spacing w:val="3"/>
          <w:sz w:val="32"/>
          <w:szCs w:val="32"/>
        </w:rPr>
        <w:t>l</w:t>
      </w:r>
      <w:r>
        <w:rPr>
          <w:rFonts w:ascii="Arial" w:eastAsia="Arial" w:hAnsi="Arial" w:cs="Arial"/>
          <w:b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er</w:t>
      </w:r>
      <w:r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4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p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ns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5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5"/>
          <w:sz w:val="32"/>
          <w:szCs w:val="32"/>
        </w:rPr>
        <w:t>a</w:t>
      </w:r>
      <w:r>
        <w:rPr>
          <w:rFonts w:ascii="Arial" w:eastAsia="Arial" w:hAnsi="Arial" w:cs="Arial"/>
          <w:b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ailab</w:t>
      </w:r>
      <w:r>
        <w:rPr>
          <w:rFonts w:ascii="Arial" w:eastAsia="Arial" w:hAnsi="Arial" w:cs="Arial"/>
          <w:b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@</w:t>
      </w:r>
      <w:r>
        <w:rPr>
          <w:rFonts w:ascii="Arial" w:eastAsia="Arial" w:hAnsi="Arial" w:cs="Arial"/>
          <w:b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$</w:t>
      </w:r>
      <w:r>
        <w:rPr>
          <w:rFonts w:ascii="Arial" w:eastAsia="Arial" w:hAnsi="Arial" w:cs="Arial"/>
          <w:b/>
          <w:spacing w:val="4"/>
          <w:sz w:val="32"/>
          <w:szCs w:val="32"/>
        </w:rPr>
        <w:t>1</w:t>
      </w:r>
      <w:r w:rsidR="001203C3">
        <w:rPr>
          <w:rFonts w:ascii="Arial" w:eastAsia="Arial" w:hAnsi="Arial" w:cs="Arial"/>
          <w:b/>
          <w:sz w:val="32"/>
          <w:szCs w:val="32"/>
        </w:rPr>
        <w:t>,0</w:t>
      </w:r>
      <w:r>
        <w:rPr>
          <w:rFonts w:ascii="Arial" w:eastAsia="Arial" w:hAnsi="Arial" w:cs="Arial"/>
          <w:b/>
          <w:sz w:val="32"/>
          <w:szCs w:val="32"/>
        </w:rPr>
        <w:t>00</w:t>
      </w:r>
      <w:r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or</w:t>
      </w:r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ne</w:t>
      </w:r>
      <w:r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Y</w:t>
      </w:r>
      <w:r>
        <w:rPr>
          <w:rFonts w:ascii="Arial" w:eastAsia="Arial" w:hAnsi="Arial" w:cs="Arial"/>
          <w:b/>
          <w:sz w:val="32"/>
          <w:szCs w:val="32"/>
        </w:rPr>
        <w:t>ear</w:t>
      </w:r>
    </w:p>
    <w:p w:rsidR="000D73C2" w:rsidRDefault="000D73C2">
      <w:pPr>
        <w:spacing w:before="17" w:line="240" w:lineRule="exact"/>
        <w:rPr>
          <w:sz w:val="24"/>
          <w:szCs w:val="24"/>
        </w:rPr>
      </w:pPr>
    </w:p>
    <w:p w:rsidR="000D73C2" w:rsidRDefault="00D62021">
      <w:pPr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en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</w:p>
    <w:p w:rsidR="000D73C2" w:rsidRDefault="00D62021">
      <w:pPr>
        <w:spacing w:line="260" w:lineRule="exact"/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</w:p>
    <w:p w:rsidR="000D73C2" w:rsidRDefault="00D62021">
      <w:pPr>
        <w:spacing w:line="220" w:lineRule="exact"/>
        <w:ind w:left="8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n-s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corporate</w:t>
      </w:r>
    </w:p>
    <w:p w:rsidR="000D73C2" w:rsidRDefault="00D62021">
      <w:pPr>
        <w:ind w:left="8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>k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webs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te</w:t>
      </w:r>
    </w:p>
    <w:p w:rsidR="000D73C2" w:rsidRDefault="000D73C2">
      <w:pPr>
        <w:spacing w:before="3" w:line="120" w:lineRule="exact"/>
        <w:rPr>
          <w:sz w:val="13"/>
          <w:szCs w:val="13"/>
        </w:rPr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D62021">
      <w:pPr>
        <w:ind w:left="904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Bronze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2"/>
          <w:sz w:val="32"/>
          <w:szCs w:val="32"/>
        </w:rPr>
        <w:t>so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8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ilab</w:t>
      </w:r>
      <w:r>
        <w:rPr>
          <w:rFonts w:ascii="Arial" w:eastAsia="Arial" w:hAnsi="Arial" w:cs="Arial"/>
          <w:b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@ $500</w:t>
      </w:r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or</w:t>
      </w:r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ne</w:t>
      </w:r>
      <w:r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Y</w:t>
      </w:r>
      <w:r>
        <w:rPr>
          <w:rFonts w:ascii="Arial" w:eastAsia="Arial" w:hAnsi="Arial" w:cs="Arial"/>
          <w:b/>
          <w:sz w:val="32"/>
          <w:szCs w:val="32"/>
        </w:rPr>
        <w:t>ear</w:t>
      </w:r>
    </w:p>
    <w:p w:rsidR="000D73C2" w:rsidRDefault="000D73C2">
      <w:pPr>
        <w:spacing w:before="2" w:line="160" w:lineRule="exact"/>
        <w:rPr>
          <w:sz w:val="17"/>
          <w:szCs w:val="17"/>
        </w:rPr>
      </w:pPr>
    </w:p>
    <w:p w:rsidR="000D73C2" w:rsidRDefault="000D73C2">
      <w:pPr>
        <w:spacing w:line="200" w:lineRule="exact"/>
      </w:pPr>
    </w:p>
    <w:p w:rsidR="000D73C2" w:rsidRDefault="00D62021">
      <w:pPr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</w:p>
    <w:p w:rsidR="000D73C2" w:rsidRDefault="00D62021">
      <w:pPr>
        <w:tabs>
          <w:tab w:val="left" w:pos="820"/>
        </w:tabs>
        <w:spacing w:before="14" w:line="220" w:lineRule="exact"/>
        <w:ind w:left="820" w:right="115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n-s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corporate</w:t>
      </w:r>
    </w:p>
    <w:p w:rsidR="000D73C2" w:rsidRDefault="00D62021">
      <w:pPr>
        <w:spacing w:line="220" w:lineRule="exact"/>
        <w:ind w:left="8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>k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</w:p>
    <w:p w:rsidR="000D73C2" w:rsidRDefault="000D73C2">
      <w:pPr>
        <w:spacing w:before="5" w:line="120" w:lineRule="exact"/>
        <w:rPr>
          <w:sz w:val="13"/>
          <w:szCs w:val="13"/>
        </w:rPr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D62021">
      <w:pPr>
        <w:ind w:left="55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Media</w:t>
      </w:r>
      <w:r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b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ship</w:t>
      </w:r>
      <w:r>
        <w:rPr>
          <w:rFonts w:ascii="Arial" w:eastAsia="Arial" w:hAnsi="Arial" w:cs="Arial"/>
          <w:b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Pa</w:t>
      </w:r>
      <w:r>
        <w:rPr>
          <w:rFonts w:ascii="Arial" w:eastAsia="Arial" w:hAnsi="Arial" w:cs="Arial"/>
          <w:b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kage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$</w:t>
      </w:r>
      <w:r>
        <w:rPr>
          <w:rFonts w:ascii="Arial" w:eastAsia="Arial" w:hAnsi="Arial" w:cs="Arial"/>
          <w:b/>
          <w:sz w:val="32"/>
          <w:szCs w:val="32"/>
        </w:rPr>
        <w:t>2,000</w:t>
      </w:r>
      <w:r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proofErr w:type="gramStart"/>
      <w:r>
        <w:rPr>
          <w:rFonts w:ascii="Arial" w:eastAsia="Arial" w:hAnsi="Arial" w:cs="Arial"/>
          <w:b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or</w:t>
      </w:r>
      <w:proofErr w:type="gramEnd"/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ne</w:t>
      </w:r>
      <w:r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Y</w:t>
      </w:r>
      <w:r>
        <w:rPr>
          <w:rFonts w:ascii="Arial" w:eastAsia="Arial" w:hAnsi="Arial" w:cs="Arial"/>
          <w:b/>
          <w:sz w:val="32"/>
          <w:szCs w:val="32"/>
        </w:rPr>
        <w:t>ear</w:t>
      </w:r>
    </w:p>
    <w:p w:rsidR="000D73C2" w:rsidRDefault="000D73C2">
      <w:pPr>
        <w:spacing w:before="12" w:line="240" w:lineRule="exact"/>
        <w:rPr>
          <w:sz w:val="24"/>
          <w:szCs w:val="24"/>
        </w:rPr>
      </w:pPr>
    </w:p>
    <w:p w:rsidR="000D73C2" w:rsidRDefault="00D62021">
      <w:pPr>
        <w:tabs>
          <w:tab w:val="left" w:pos="820"/>
        </w:tabs>
        <w:spacing w:line="220" w:lineRule="exact"/>
        <w:ind w:left="820" w:right="87" w:hanging="360"/>
        <w:rPr>
          <w:rFonts w:ascii="Arial" w:eastAsia="Arial" w:hAnsi="Arial" w:cs="Arial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or”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4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test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  <w:proofErr w:type="gramEnd"/>
    </w:p>
    <w:p w:rsidR="000D73C2" w:rsidRDefault="00D62021">
      <w:pPr>
        <w:spacing w:line="240" w:lineRule="exact"/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am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</w:p>
    <w:p w:rsidR="000D73C2" w:rsidRDefault="00D62021">
      <w:pPr>
        <w:spacing w:line="240" w:lineRule="exact"/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5</w:t>
      </w:r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position w:val="-1"/>
        </w:rPr>
        <w:t>20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ts</w:t>
      </w:r>
      <w:r>
        <w:rPr>
          <w:rFonts w:ascii="Arial" w:eastAsia="Arial" w:hAnsi="Arial" w:cs="Arial"/>
          <w:spacing w:val="-1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h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nt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nd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pro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ot</w:t>
      </w:r>
      <w:r>
        <w:rPr>
          <w:rFonts w:ascii="Arial" w:eastAsia="Arial" w:hAnsi="Arial" w:cs="Arial"/>
          <w:spacing w:val="-2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b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Gi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9</w:t>
      </w:r>
      <w:r>
        <w:rPr>
          <w:rFonts w:ascii="Arial" w:eastAsia="Arial" w:hAnsi="Arial" w:cs="Arial"/>
          <w:position w:val="-1"/>
        </w:rPr>
        <w:t>1</w:t>
      </w:r>
      <w:r>
        <w:rPr>
          <w:rFonts w:ascii="Arial" w:eastAsia="Arial" w:hAnsi="Arial" w:cs="Arial"/>
          <w:spacing w:val="2"/>
          <w:position w:val="-1"/>
        </w:rPr>
        <w:t>.</w:t>
      </w:r>
      <w:r>
        <w:rPr>
          <w:rFonts w:ascii="Arial" w:eastAsia="Arial" w:hAnsi="Arial" w:cs="Arial"/>
          <w:position w:val="-1"/>
        </w:rPr>
        <w:t>7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</w:p>
    <w:p w:rsidR="000D73C2" w:rsidRDefault="00D62021">
      <w:pPr>
        <w:tabs>
          <w:tab w:val="left" w:pos="820"/>
        </w:tabs>
        <w:spacing w:before="14" w:line="220" w:lineRule="exact"/>
        <w:ind w:left="820" w:right="86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d/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tured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n-s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orporate</w:t>
      </w:r>
    </w:p>
    <w:p w:rsidR="000D73C2" w:rsidRDefault="00D62021">
      <w:pPr>
        <w:spacing w:line="220" w:lineRule="exact"/>
        <w:ind w:left="8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>k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before="12" w:line="280" w:lineRule="exact"/>
        <w:rPr>
          <w:sz w:val="28"/>
          <w:szCs w:val="28"/>
        </w:rPr>
      </w:pPr>
    </w:p>
    <w:p w:rsidR="000D73C2" w:rsidRDefault="00D62021">
      <w:pPr>
        <w:ind w:left="543" w:right="57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o: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Heri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9"/>
        </w:rPr>
        <w:t>Cen</w:t>
      </w:r>
      <w:r>
        <w:rPr>
          <w:rFonts w:ascii="Arial" w:eastAsia="Arial" w:hAnsi="Arial" w:cs="Arial"/>
          <w:spacing w:val="-1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</w:p>
    <w:p w:rsidR="000D73C2" w:rsidRDefault="000D73C2">
      <w:pPr>
        <w:spacing w:before="5" w:line="160" w:lineRule="exact"/>
        <w:rPr>
          <w:sz w:val="16"/>
          <w:szCs w:val="16"/>
        </w:rPr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D62021">
      <w:pPr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Con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n</w:t>
      </w:r>
    </w:p>
    <w:p w:rsidR="000D73C2" w:rsidRDefault="000D73C2">
      <w:pPr>
        <w:spacing w:before="15" w:line="240" w:lineRule="exact"/>
        <w:rPr>
          <w:sz w:val="24"/>
          <w:szCs w:val="24"/>
        </w:rPr>
      </w:pPr>
    </w:p>
    <w:p w:rsidR="000D73C2" w:rsidRDefault="00D62021">
      <w:pPr>
        <w:ind w:left="100" w:right="13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Dra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orporate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:rsidR="000D73C2" w:rsidRDefault="000D73C2">
      <w:pPr>
        <w:spacing w:before="1" w:line="140" w:lineRule="exact"/>
        <w:rPr>
          <w:sz w:val="15"/>
          <w:szCs w:val="15"/>
        </w:rPr>
      </w:pPr>
    </w:p>
    <w:p w:rsidR="000D73C2" w:rsidRDefault="000D73C2">
      <w:pPr>
        <w:spacing w:line="200" w:lineRule="exact"/>
      </w:pPr>
    </w:p>
    <w:p w:rsidR="000D73C2" w:rsidRDefault="00D62021">
      <w:pPr>
        <w:ind w:left="100"/>
        <w:rPr>
          <w:rFonts w:ascii="Arial" w:eastAsia="Arial" w:hAnsi="Arial" w:cs="Arial"/>
        </w:rPr>
        <w:sectPr w:rsidR="000D73C2">
          <w:footerReference w:type="default" r:id="rId23"/>
          <w:pgSz w:w="12240" w:h="15840"/>
          <w:pgMar w:top="1780" w:right="1680" w:bottom="280" w:left="1700" w:header="720" w:footer="1571" w:gutter="0"/>
          <w:cols w:space="720"/>
        </w:sect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 w:rsidR="00CF18E1">
        <w:rPr>
          <w:rFonts w:ascii="Arial" w:eastAsia="Arial" w:hAnsi="Arial" w:cs="Arial"/>
        </w:rPr>
        <w:t xml:space="preserve"> to thank you for your time and </w:t>
      </w:r>
    </w:p>
    <w:p w:rsidR="000D73C2" w:rsidRDefault="000D73C2">
      <w:pPr>
        <w:spacing w:before="3" w:line="160" w:lineRule="exact"/>
        <w:rPr>
          <w:sz w:val="17"/>
          <w:szCs w:val="17"/>
        </w:rPr>
      </w:pPr>
    </w:p>
    <w:p w:rsidR="000D73C2" w:rsidRDefault="00D62021">
      <w:pPr>
        <w:ind w:left="58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We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 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cre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al</w:t>
      </w:r>
    </w:p>
    <w:p w:rsidR="00FD0434" w:rsidRDefault="00FD0434">
      <w:pPr>
        <w:spacing w:before="1"/>
        <w:ind w:left="100" w:right="1170"/>
        <w:rPr>
          <w:rFonts w:ascii="Arial" w:eastAsia="Arial" w:hAnsi="Arial" w:cs="Arial"/>
          <w:spacing w:val="1"/>
        </w:rPr>
      </w:pPr>
    </w:p>
    <w:p w:rsidR="00FD0434" w:rsidRDefault="00FD0434">
      <w:pPr>
        <w:spacing w:before="1"/>
        <w:ind w:left="100" w:right="1170"/>
        <w:rPr>
          <w:rFonts w:ascii="Arial" w:eastAsia="Arial" w:hAnsi="Arial" w:cs="Arial"/>
          <w:spacing w:val="1"/>
        </w:rPr>
      </w:pPr>
    </w:p>
    <w:p w:rsidR="000D73C2" w:rsidRDefault="00D62021">
      <w:pPr>
        <w:spacing w:before="1"/>
        <w:ind w:left="100" w:right="117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!</w:t>
      </w:r>
    </w:p>
    <w:p w:rsidR="000D73C2" w:rsidRDefault="000D73C2">
      <w:pPr>
        <w:spacing w:line="200" w:lineRule="exact"/>
      </w:pPr>
    </w:p>
    <w:p w:rsidR="000D73C2" w:rsidRDefault="000D73C2">
      <w:pPr>
        <w:spacing w:before="8" w:line="260" w:lineRule="exact"/>
        <w:rPr>
          <w:sz w:val="26"/>
          <w:szCs w:val="26"/>
        </w:rPr>
      </w:pPr>
    </w:p>
    <w:p w:rsidR="000D73C2" w:rsidRDefault="00D62021">
      <w:pPr>
        <w:ind w:left="2956" w:right="29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ion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w w:val="99"/>
        </w:rPr>
        <w:t>co</w:t>
      </w:r>
      <w:r>
        <w:rPr>
          <w:rFonts w:ascii="Arial" w:eastAsia="Arial" w:hAnsi="Arial" w:cs="Arial"/>
          <w:b/>
          <w:spacing w:val="3"/>
          <w:w w:val="99"/>
        </w:rPr>
        <w:t>n</w:t>
      </w:r>
      <w:r>
        <w:rPr>
          <w:rFonts w:ascii="Arial" w:eastAsia="Arial" w:hAnsi="Arial" w:cs="Arial"/>
          <w:b/>
          <w:spacing w:val="1"/>
          <w:w w:val="99"/>
        </w:rPr>
        <w:t>t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1"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t</w:t>
      </w:r>
      <w:r>
        <w:rPr>
          <w:rFonts w:ascii="Arial" w:eastAsia="Arial" w:hAnsi="Arial" w:cs="Arial"/>
          <w:b/>
          <w:w w:val="99"/>
        </w:rPr>
        <w:t>:</w:t>
      </w:r>
    </w:p>
    <w:p w:rsidR="000D73C2" w:rsidRDefault="000D73C2">
      <w:pPr>
        <w:spacing w:before="11" w:line="220" w:lineRule="exact"/>
        <w:rPr>
          <w:sz w:val="22"/>
          <w:szCs w:val="22"/>
        </w:rPr>
      </w:pPr>
    </w:p>
    <w:p w:rsidR="000D73C2" w:rsidRDefault="00D62021">
      <w:pPr>
        <w:ind w:left="3061" w:right="308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Drag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  <w:w w:val="99"/>
        </w:rPr>
        <w:t>F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l</w:t>
      </w:r>
    </w:p>
    <w:p w:rsidR="000D73C2" w:rsidRDefault="00D62021">
      <w:pPr>
        <w:ind w:left="1914" w:right="1935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/o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9"/>
        </w:rPr>
        <w:t>Ce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tre</w:t>
      </w:r>
    </w:p>
    <w:p w:rsidR="000D73C2" w:rsidRDefault="00D62021">
      <w:pPr>
        <w:ind w:left="3505" w:right="35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w w:val="99"/>
        </w:rPr>
        <w:t>tr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et</w:t>
      </w:r>
    </w:p>
    <w:p w:rsidR="000D73C2" w:rsidRDefault="00D62021">
      <w:pPr>
        <w:ind w:left="3419" w:right="343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905</w:t>
      </w:r>
      <w:r>
        <w:rPr>
          <w:rFonts w:ascii="Arial" w:eastAsia="Arial" w:hAnsi="Arial" w:cs="Arial"/>
          <w:spacing w:val="1"/>
          <w:w w:val="99"/>
        </w:rPr>
        <w:t>-</w:t>
      </w:r>
      <w:r>
        <w:rPr>
          <w:rFonts w:ascii="Arial" w:eastAsia="Arial" w:hAnsi="Arial" w:cs="Arial"/>
          <w:spacing w:val="2"/>
          <w:w w:val="99"/>
        </w:rPr>
        <w:t>7</w:t>
      </w:r>
      <w:r>
        <w:rPr>
          <w:rFonts w:ascii="Arial" w:eastAsia="Arial" w:hAnsi="Arial" w:cs="Arial"/>
          <w:w w:val="99"/>
        </w:rPr>
        <w:t>32</w:t>
      </w:r>
      <w:r>
        <w:rPr>
          <w:rFonts w:ascii="Arial" w:eastAsia="Arial" w:hAnsi="Arial" w:cs="Arial"/>
          <w:spacing w:val="1"/>
          <w:w w:val="99"/>
        </w:rPr>
        <w:t>-</w:t>
      </w:r>
      <w:r>
        <w:rPr>
          <w:rFonts w:ascii="Arial" w:eastAsia="Arial" w:hAnsi="Arial" w:cs="Arial"/>
          <w:spacing w:val="2"/>
          <w:w w:val="99"/>
        </w:rPr>
        <w:t>5</w:t>
      </w:r>
      <w:r>
        <w:rPr>
          <w:rFonts w:ascii="Arial" w:eastAsia="Arial" w:hAnsi="Arial" w:cs="Arial"/>
          <w:w w:val="99"/>
        </w:rPr>
        <w:t>3</w:t>
      </w:r>
      <w:r>
        <w:rPr>
          <w:rFonts w:ascii="Arial" w:eastAsia="Arial" w:hAnsi="Arial" w:cs="Arial"/>
          <w:spacing w:val="-1"/>
          <w:w w:val="99"/>
        </w:rPr>
        <w:t>3</w:t>
      </w:r>
      <w:r>
        <w:rPr>
          <w:rFonts w:ascii="Arial" w:eastAsia="Arial" w:hAnsi="Arial" w:cs="Arial"/>
          <w:w w:val="99"/>
        </w:rPr>
        <w:t>7</w:t>
      </w:r>
    </w:p>
    <w:p w:rsidR="000D73C2" w:rsidRDefault="00D62021">
      <w:pPr>
        <w:ind w:left="3512" w:right="35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9</w:t>
      </w:r>
      <w:r>
        <w:rPr>
          <w:rFonts w:ascii="Arial" w:eastAsia="Arial" w:hAnsi="Arial" w:cs="Arial"/>
          <w:w w:val="99"/>
        </w:rPr>
        <w:t>05</w:t>
      </w:r>
      <w:r>
        <w:rPr>
          <w:rFonts w:ascii="Arial" w:eastAsia="Arial" w:hAnsi="Arial" w:cs="Arial"/>
          <w:spacing w:val="3"/>
          <w:w w:val="99"/>
        </w:rPr>
        <w:t>-</w:t>
      </w:r>
      <w:r>
        <w:rPr>
          <w:rFonts w:ascii="Arial" w:eastAsia="Arial" w:hAnsi="Arial" w:cs="Arial"/>
          <w:w w:val="99"/>
        </w:rPr>
        <w:t>732</w:t>
      </w:r>
      <w:r>
        <w:rPr>
          <w:rFonts w:ascii="Arial" w:eastAsia="Arial" w:hAnsi="Arial" w:cs="Arial"/>
          <w:spacing w:val="1"/>
          <w:w w:val="99"/>
        </w:rPr>
        <w:t>-</w:t>
      </w:r>
      <w:r>
        <w:rPr>
          <w:rFonts w:ascii="Arial" w:eastAsia="Arial" w:hAnsi="Arial" w:cs="Arial"/>
          <w:spacing w:val="2"/>
          <w:w w:val="99"/>
        </w:rPr>
        <w:t>0</w:t>
      </w:r>
      <w:r>
        <w:rPr>
          <w:rFonts w:ascii="Arial" w:eastAsia="Arial" w:hAnsi="Arial" w:cs="Arial"/>
          <w:w w:val="99"/>
        </w:rPr>
        <w:t>2</w:t>
      </w:r>
      <w:r>
        <w:rPr>
          <w:rFonts w:ascii="Arial" w:eastAsia="Arial" w:hAnsi="Arial" w:cs="Arial"/>
          <w:spacing w:val="-1"/>
          <w:w w:val="99"/>
        </w:rPr>
        <w:t>1</w:t>
      </w:r>
      <w:r>
        <w:rPr>
          <w:rFonts w:ascii="Arial" w:eastAsia="Arial" w:hAnsi="Arial" w:cs="Arial"/>
          <w:w w:val="99"/>
        </w:rPr>
        <w:t>2</w:t>
      </w:r>
    </w:p>
    <w:p w:rsidR="000D73C2" w:rsidRDefault="000D73C2">
      <w:pPr>
        <w:spacing w:before="9" w:line="220" w:lineRule="exact"/>
        <w:rPr>
          <w:sz w:val="22"/>
          <w:szCs w:val="22"/>
        </w:rPr>
      </w:pPr>
    </w:p>
    <w:p w:rsidR="000D73C2" w:rsidRDefault="00D62021">
      <w:pPr>
        <w:ind w:left="2442" w:right="246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6"/>
        </w:rPr>
        <w:t xml:space="preserve"> </w:t>
      </w:r>
      <w:hyperlink r:id="rId24"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w w:val="99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w w:val="99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w w:val="99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w w:val="99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w w:val="99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w w:val="99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drag</w:t>
        </w:r>
        <w:r>
          <w:rPr>
            <w:rFonts w:ascii="Arial" w:eastAsia="Arial" w:hAnsi="Arial" w:cs="Arial"/>
            <w:color w:val="0000FF"/>
            <w:spacing w:val="2"/>
            <w:w w:val="99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1"/>
            <w:w w:val="99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w w:val="99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w w:val="99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w w:val="99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om</w:t>
        </w:r>
      </w:hyperlink>
    </w:p>
    <w:p w:rsidR="000D73C2" w:rsidRDefault="00D62021">
      <w:pPr>
        <w:ind w:left="2351" w:right="237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te: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FF"/>
          <w:spacing w:val="-54"/>
        </w:rPr>
        <w:t xml:space="preserve"> </w:t>
      </w:r>
      <w:hyperlink r:id="rId25">
        <w:r>
          <w:rPr>
            <w:rFonts w:ascii="Arial" w:eastAsia="Arial" w:hAnsi="Arial" w:cs="Arial"/>
            <w:color w:val="0000FF"/>
            <w:w w:val="99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2"/>
            <w:w w:val="99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w w:val="99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we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w w:val="99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w w:val="99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w w:val="99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w w:val="99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w w:val="99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om</w:t>
        </w:r>
      </w:hyperlink>
    </w:p>
    <w:sectPr w:rsidR="000D73C2">
      <w:pgSz w:w="12240" w:h="15840"/>
      <w:pgMar w:top="1780" w:right="1680" w:bottom="280" w:left="1700" w:header="720" w:footer="15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46" w:rsidRDefault="00140046">
      <w:r>
        <w:separator/>
      </w:r>
    </w:p>
  </w:endnote>
  <w:endnote w:type="continuationSeparator" w:id="0">
    <w:p w:rsidR="00140046" w:rsidRDefault="0014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C2" w:rsidRDefault="00EB05DC">
    <w:pPr>
      <w:spacing w:line="200" w:lineRule="exac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5808323" wp14:editId="3E33C476">
              <wp:simplePos x="0" y="0"/>
              <wp:positionH relativeFrom="page">
                <wp:posOffset>2959735</wp:posOffset>
              </wp:positionH>
              <wp:positionV relativeFrom="page">
                <wp:posOffset>8815705</wp:posOffset>
              </wp:positionV>
              <wp:extent cx="2097405" cy="665480"/>
              <wp:effectExtent l="0" t="0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7405" cy="6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3C2" w:rsidRDefault="00D62021">
                          <w:pPr>
                            <w:spacing w:before="1" w:line="200" w:lineRule="exact"/>
                            <w:ind w:left="468" w:right="135" w:firstLine="80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8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el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l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EB05DC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Welland Heritage Council</w:t>
                          </w:r>
                        </w:p>
                        <w:p w:rsidR="000D73C2" w:rsidRDefault="00D62021">
                          <w:pPr>
                            <w:spacing w:line="200" w:lineRule="exact"/>
                            <w:ind w:left="992" w:right="658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</w:p>
                        <w:p w:rsidR="000D73C2" w:rsidRDefault="00D62021">
                          <w:pPr>
                            <w:spacing w:line="200" w:lineRule="exact"/>
                            <w:ind w:left="805" w:right="468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5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el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N  </w:t>
                          </w:r>
                          <w:r>
                            <w:rPr>
                              <w:rFonts w:ascii="Arial" w:eastAsia="Arial" w:hAnsi="Arial" w:cs="Arial"/>
                              <w:spacing w:val="4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L3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B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3</w:t>
                          </w:r>
                        </w:p>
                        <w:p w:rsidR="000D73C2" w:rsidRDefault="00D62021">
                          <w:pPr>
                            <w:spacing w:before="2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el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(905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)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32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33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7 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905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73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21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33.05pt;margin-top:694.15pt;width:165.15pt;height:52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+Cbrw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" filled="f" stroked="f">
              <v:textbox inset="0,0,0,0">
                <w:txbxContent>
                  <w:p w:rsidR="000D73C2" w:rsidRDefault="00D62021">
                    <w:pPr>
                      <w:spacing w:before="1" w:line="200" w:lineRule="exact"/>
                      <w:ind w:left="468" w:right="135" w:firstLine="80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8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el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l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/o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EB05DC">
                      <w:rPr>
                        <w:rFonts w:ascii="Arial" w:eastAsia="Arial" w:hAnsi="Arial" w:cs="Arial"/>
                        <w:sz w:val="18"/>
                        <w:szCs w:val="18"/>
                      </w:rPr>
                      <w:t>Welland Heritage Council</w:t>
                    </w:r>
                  </w:p>
                  <w:p w:rsidR="000D73C2" w:rsidRDefault="00D62021">
                    <w:pPr>
                      <w:spacing w:line="200" w:lineRule="exact"/>
                      <w:ind w:left="992" w:right="658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</w:p>
                  <w:p w:rsidR="000D73C2" w:rsidRDefault="00D62021">
                    <w:pPr>
                      <w:spacing w:line="200" w:lineRule="exact"/>
                      <w:ind w:left="805" w:right="468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5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el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N  </w:t>
                    </w:r>
                    <w:r>
                      <w:rPr>
                        <w:rFonts w:ascii="Arial" w:eastAsia="Arial" w:hAnsi="Arial" w:cs="Arial"/>
                        <w:spacing w:val="4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L3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B </w:t>
                    </w:r>
                    <w:r>
                      <w:rPr>
                        <w:rFonts w:ascii="Arial" w:eastAsia="Arial" w:hAnsi="Arial" w:cs="Arial"/>
                        <w:spacing w:val="-6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8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3</w:t>
                    </w:r>
                  </w:p>
                  <w:p w:rsidR="000D73C2" w:rsidRDefault="00D62021">
                    <w:pPr>
                      <w:spacing w:before="2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el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(905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)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32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33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7 F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905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73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21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304A82D" wp14:editId="44B4A0DC">
              <wp:simplePos x="0" y="0"/>
              <wp:positionH relativeFrom="page">
                <wp:posOffset>2164080</wp:posOffset>
              </wp:positionH>
              <wp:positionV relativeFrom="page">
                <wp:posOffset>9472930</wp:posOffset>
              </wp:positionV>
              <wp:extent cx="1894205" cy="139700"/>
              <wp:effectExtent l="190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3C2" w:rsidRDefault="00140046">
                          <w:pPr>
                            <w:spacing w:line="200" w:lineRule="exact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1"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in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@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ella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dd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on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oa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v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al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7" type="#_x0000_t202" style="position:absolute;margin-left:170.4pt;margin-top:745.9pt;width:149.15pt;height:1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eesQIAALA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" filled="f" stroked="f">
              <v:textbox inset="0,0,0,0">
                <w:txbxContent>
                  <w:p w:rsidR="000D73C2" w:rsidRDefault="00EF3C9E">
                    <w:pPr>
                      <w:spacing w:line="200" w:lineRule="exact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2"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in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f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@</w:t>
                      </w:r>
                      <w:r w:rsidR="00D62021"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ella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dd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g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on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b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oa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f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 w:rsidR="00D62021">
                        <w:rPr>
                          <w:rFonts w:ascii="Arial" w:eastAsia="Arial" w:hAnsi="Arial" w:cs="Arial"/>
                          <w:spacing w:val="-4"/>
                          <w:sz w:val="18"/>
                          <w:szCs w:val="18"/>
                        </w:rPr>
                        <w:t>v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al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 w:rsidR="00D62021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c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8C01F2" wp14:editId="76337B93">
              <wp:simplePos x="0" y="0"/>
              <wp:positionH relativeFrom="page">
                <wp:posOffset>4194175</wp:posOffset>
              </wp:positionH>
              <wp:positionV relativeFrom="page">
                <wp:posOffset>9472930</wp:posOffset>
              </wp:positionV>
              <wp:extent cx="1871345" cy="139700"/>
              <wp:effectExtent l="3175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3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3C2" w:rsidRDefault="00140046">
                          <w:pPr>
                            <w:spacing w:line="200" w:lineRule="exact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3">
                            <w:r w:rsidR="00D62021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>.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ellandd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ag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on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boa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8" type="#_x0000_t202" style="position:absolute;margin-left:330.25pt;margin-top:745.9pt;width:147.3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" filled="f" stroked="f">
              <v:textbox inset="0,0,0,0">
                <w:txbxContent>
                  <w:p w:rsidR="000D73C2" w:rsidRDefault="00EF3C9E">
                    <w:pPr>
                      <w:spacing w:line="200" w:lineRule="exact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4">
                      <w:r w:rsidR="00D62021"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w</w:t>
                      </w:r>
                      <w:r w:rsidR="00D62021"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 w:rsidR="00D62021">
                        <w:rPr>
                          <w:rFonts w:ascii="Arial" w:eastAsia="Arial" w:hAnsi="Arial" w:cs="Arial"/>
                          <w:spacing w:val="3"/>
                          <w:sz w:val="18"/>
                          <w:szCs w:val="18"/>
                        </w:rPr>
                        <w:t>.</w:t>
                      </w:r>
                      <w:r w:rsidR="00D62021"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ellandd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ag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on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boa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f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 w:rsidR="00D62021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v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l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 w:rsidR="00D62021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c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C2" w:rsidRDefault="00EB05DC">
    <w:pPr>
      <w:spacing w:line="200" w:lineRule="exac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0BB7A31" wp14:editId="434B87FC">
              <wp:simplePos x="0" y="0"/>
              <wp:positionH relativeFrom="page">
                <wp:posOffset>2959735</wp:posOffset>
              </wp:positionH>
              <wp:positionV relativeFrom="page">
                <wp:posOffset>8815705</wp:posOffset>
              </wp:positionV>
              <wp:extent cx="2097405" cy="665480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7405" cy="6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3C2" w:rsidRDefault="00D62021">
                          <w:pPr>
                            <w:spacing w:before="1" w:line="200" w:lineRule="exact"/>
                            <w:ind w:left="468" w:right="135" w:firstLine="80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8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el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l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FF2673"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 xml:space="preserve">Welland Heritage Council </w:t>
                          </w:r>
                        </w:p>
                        <w:p w:rsidR="000D73C2" w:rsidRDefault="00D62021">
                          <w:pPr>
                            <w:spacing w:line="200" w:lineRule="exact"/>
                            <w:ind w:left="992" w:right="658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</w:p>
                        <w:p w:rsidR="000D73C2" w:rsidRDefault="00D62021">
                          <w:pPr>
                            <w:spacing w:line="200" w:lineRule="exact"/>
                            <w:ind w:left="805" w:right="468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5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el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N  </w:t>
                          </w:r>
                          <w:r>
                            <w:rPr>
                              <w:rFonts w:ascii="Arial" w:eastAsia="Arial" w:hAnsi="Arial" w:cs="Arial"/>
                              <w:spacing w:val="4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L3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B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3</w:t>
                          </w:r>
                        </w:p>
                        <w:p w:rsidR="000D73C2" w:rsidRDefault="00D62021">
                          <w:pPr>
                            <w:spacing w:before="2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el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(905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)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32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33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7 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905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73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21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33.05pt;margin-top:694.15pt;width:165.15pt;height:52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Ex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" filled="f" stroked="f">
              <v:textbox inset="0,0,0,0">
                <w:txbxContent>
                  <w:p w:rsidR="000D73C2" w:rsidRDefault="00D62021">
                    <w:pPr>
                      <w:spacing w:before="1" w:line="200" w:lineRule="exact"/>
                      <w:ind w:left="468" w:right="135" w:firstLine="80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8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el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l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/o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FF2673"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 xml:space="preserve">Welland Heritage Council </w:t>
                    </w:r>
                  </w:p>
                  <w:p w:rsidR="000D73C2" w:rsidRDefault="00D62021">
                    <w:pPr>
                      <w:spacing w:line="200" w:lineRule="exact"/>
                      <w:ind w:left="992" w:right="658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</w:p>
                  <w:p w:rsidR="000D73C2" w:rsidRDefault="00D62021">
                    <w:pPr>
                      <w:spacing w:line="200" w:lineRule="exact"/>
                      <w:ind w:left="805" w:right="468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5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el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N  </w:t>
                    </w:r>
                    <w:r>
                      <w:rPr>
                        <w:rFonts w:ascii="Arial" w:eastAsia="Arial" w:hAnsi="Arial" w:cs="Arial"/>
                        <w:spacing w:val="4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L3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B </w:t>
                    </w:r>
                    <w:r>
                      <w:rPr>
                        <w:rFonts w:ascii="Arial" w:eastAsia="Arial" w:hAnsi="Arial" w:cs="Arial"/>
                        <w:spacing w:val="-6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8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3</w:t>
                    </w:r>
                  </w:p>
                  <w:p w:rsidR="000D73C2" w:rsidRDefault="00D62021">
                    <w:pPr>
                      <w:spacing w:before="2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el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(905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)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32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33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7 F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905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73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21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3ACB4C0" wp14:editId="539EFA4C">
              <wp:simplePos x="0" y="0"/>
              <wp:positionH relativeFrom="page">
                <wp:posOffset>2164080</wp:posOffset>
              </wp:positionH>
              <wp:positionV relativeFrom="page">
                <wp:posOffset>9472930</wp:posOffset>
              </wp:positionV>
              <wp:extent cx="1894205" cy="13970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3C2" w:rsidRDefault="00140046">
                          <w:pPr>
                            <w:spacing w:line="200" w:lineRule="exact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1"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in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@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ella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dd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on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oa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v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al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30" type="#_x0000_t202" style="position:absolute;margin-left:170.4pt;margin-top:745.9pt;width:149.15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" filled="f" stroked="f">
              <v:textbox inset="0,0,0,0">
                <w:txbxContent>
                  <w:p w:rsidR="000D73C2" w:rsidRDefault="00EF3C9E">
                    <w:pPr>
                      <w:spacing w:line="200" w:lineRule="exact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2"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in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f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@</w:t>
                      </w:r>
                      <w:r w:rsidR="00D62021"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ella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dd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g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on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b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oa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f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 w:rsidR="00D62021">
                        <w:rPr>
                          <w:rFonts w:ascii="Arial" w:eastAsia="Arial" w:hAnsi="Arial" w:cs="Arial"/>
                          <w:spacing w:val="-4"/>
                          <w:sz w:val="18"/>
                          <w:szCs w:val="18"/>
                        </w:rPr>
                        <w:t>v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al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 w:rsidR="00D62021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c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4F51991" wp14:editId="19E28EFE">
              <wp:simplePos x="0" y="0"/>
              <wp:positionH relativeFrom="page">
                <wp:posOffset>4194175</wp:posOffset>
              </wp:positionH>
              <wp:positionV relativeFrom="page">
                <wp:posOffset>9472930</wp:posOffset>
              </wp:positionV>
              <wp:extent cx="1871345" cy="139700"/>
              <wp:effectExtent l="317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3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3C2" w:rsidRDefault="00140046">
                          <w:pPr>
                            <w:spacing w:line="200" w:lineRule="exact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3">
                            <w:r w:rsidR="00D62021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>.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ellandd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ag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on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boa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1" type="#_x0000_t202" style="position:absolute;margin-left:330.25pt;margin-top:745.9pt;width:147.35pt;height: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" filled="f" stroked="f">
              <v:textbox inset="0,0,0,0">
                <w:txbxContent>
                  <w:p w:rsidR="000D73C2" w:rsidRDefault="00EF3C9E">
                    <w:pPr>
                      <w:spacing w:line="200" w:lineRule="exact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4">
                      <w:r w:rsidR="00D62021"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w</w:t>
                      </w:r>
                      <w:r w:rsidR="00D62021"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 w:rsidR="00D62021">
                        <w:rPr>
                          <w:rFonts w:ascii="Arial" w:eastAsia="Arial" w:hAnsi="Arial" w:cs="Arial"/>
                          <w:spacing w:val="3"/>
                          <w:sz w:val="18"/>
                          <w:szCs w:val="18"/>
                        </w:rPr>
                        <w:t>.</w:t>
                      </w:r>
                      <w:r w:rsidR="00D62021"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ellandd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ag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on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boa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f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 w:rsidR="00D62021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v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l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 w:rsidR="00D62021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c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46" w:rsidRDefault="00140046">
      <w:r>
        <w:separator/>
      </w:r>
    </w:p>
  </w:footnote>
  <w:footnote w:type="continuationSeparator" w:id="0">
    <w:p w:rsidR="00140046" w:rsidRDefault="00140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C2" w:rsidRDefault="00EB05DC">
    <w:pPr>
      <w:spacing w:line="200" w:lineRule="exact"/>
    </w:pPr>
    <w:r>
      <w:rPr>
        <w:noProof/>
        <w:lang w:val="en-CA" w:eastAsia="en-CA"/>
      </w:rPr>
      <w:drawing>
        <wp:anchor distT="0" distB="0" distL="114300" distR="114300" simplePos="0" relativeHeight="251654656" behindDoc="1" locked="0" layoutInCell="1" allowOverlap="1" wp14:anchorId="4FE0FC1D" wp14:editId="0534CBF1">
          <wp:simplePos x="0" y="0"/>
          <wp:positionH relativeFrom="page">
            <wp:posOffset>4523105</wp:posOffset>
          </wp:positionH>
          <wp:positionV relativeFrom="page">
            <wp:posOffset>457200</wp:posOffset>
          </wp:positionV>
          <wp:extent cx="2106295" cy="791210"/>
          <wp:effectExtent l="0" t="0" r="8255" b="889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295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7C9C"/>
    <w:multiLevelType w:val="multilevel"/>
    <w:tmpl w:val="60C4AF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C2"/>
    <w:rsid w:val="0004771B"/>
    <w:rsid w:val="00096ADB"/>
    <w:rsid w:val="00097808"/>
    <w:rsid w:val="000D73C2"/>
    <w:rsid w:val="001203C3"/>
    <w:rsid w:val="00140046"/>
    <w:rsid w:val="002F03BE"/>
    <w:rsid w:val="002F7567"/>
    <w:rsid w:val="003B4B0B"/>
    <w:rsid w:val="004A17E4"/>
    <w:rsid w:val="004F16EA"/>
    <w:rsid w:val="006801C8"/>
    <w:rsid w:val="007215F7"/>
    <w:rsid w:val="007A3A46"/>
    <w:rsid w:val="00800A88"/>
    <w:rsid w:val="00952A15"/>
    <w:rsid w:val="00A018DC"/>
    <w:rsid w:val="00B27057"/>
    <w:rsid w:val="00B36560"/>
    <w:rsid w:val="00BE7CC0"/>
    <w:rsid w:val="00CD384F"/>
    <w:rsid w:val="00CF18E1"/>
    <w:rsid w:val="00D62021"/>
    <w:rsid w:val="00DA71EF"/>
    <w:rsid w:val="00E0520D"/>
    <w:rsid w:val="00EB05DC"/>
    <w:rsid w:val="00EF3C9E"/>
    <w:rsid w:val="00FD0434"/>
    <w:rsid w:val="00F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B0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5DC"/>
  </w:style>
  <w:style w:type="paragraph" w:styleId="Footer">
    <w:name w:val="footer"/>
    <w:basedOn w:val="Normal"/>
    <w:link w:val="FooterChar"/>
    <w:uiPriority w:val="99"/>
    <w:unhideWhenUsed/>
    <w:rsid w:val="00EB0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B0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5DC"/>
  </w:style>
  <w:style w:type="paragraph" w:styleId="Footer">
    <w:name w:val="footer"/>
    <w:basedOn w:val="Normal"/>
    <w:link w:val="FooterChar"/>
    <w:uiPriority w:val="99"/>
    <w:unhideWhenUsed/>
    <w:rsid w:val="00EB0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8.jpeg"/><Relationship Id="rId25" Type="http://schemas.openxmlformats.org/officeDocument/2006/relationships/hyperlink" Target="http://www.wellanddragonboatfestiva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mailto:info@wellanddragonboatfestival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llanddragonboatfestival.com" TargetMode="External"/><Relationship Id="rId2" Type="http://schemas.openxmlformats.org/officeDocument/2006/relationships/hyperlink" Target="mailto:info@wellanddragonboatfestival.com" TargetMode="External"/><Relationship Id="rId1" Type="http://schemas.openxmlformats.org/officeDocument/2006/relationships/hyperlink" Target="mailto:info@wellanddragonboatfestival.com" TargetMode="External"/><Relationship Id="rId4" Type="http://schemas.openxmlformats.org/officeDocument/2006/relationships/hyperlink" Target="http://www.wellanddragonboatfestival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llanddragonboatfestival.com" TargetMode="External"/><Relationship Id="rId2" Type="http://schemas.openxmlformats.org/officeDocument/2006/relationships/hyperlink" Target="mailto:info@wellanddragonboatfestival.com" TargetMode="External"/><Relationship Id="rId1" Type="http://schemas.openxmlformats.org/officeDocument/2006/relationships/hyperlink" Target="mailto:info@wellanddragonboatfestival.com" TargetMode="External"/><Relationship Id="rId4" Type="http://schemas.openxmlformats.org/officeDocument/2006/relationships/hyperlink" Target="http://www.wellanddragonboatfestiv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C47BB-C78E-4D39-A4CF-D2A2E53B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Faccini</dc:creator>
  <cp:lastModifiedBy>Lori Webster</cp:lastModifiedBy>
  <cp:revision>4</cp:revision>
  <dcterms:created xsi:type="dcterms:W3CDTF">2018-06-26T18:26:00Z</dcterms:created>
  <dcterms:modified xsi:type="dcterms:W3CDTF">2018-06-26T19:13:00Z</dcterms:modified>
</cp:coreProperties>
</file>