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2" w:rsidRDefault="00EB05DC">
      <w:pPr>
        <w:spacing w:line="200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866775</wp:posOffset>
                </wp:positionV>
                <wp:extent cx="5850255" cy="8210550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210550"/>
                          <a:chOff x="1554" y="1365"/>
                          <a:chExt cx="9213" cy="12930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2478"/>
                            <a:ext cx="8055" cy="2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144" y="2447"/>
                            <a:ext cx="8115" cy="3015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8115"/>
                              <a:gd name="T2" fmla="+- 0 5462 2447"/>
                              <a:gd name="T3" fmla="*/ 5462 h 3015"/>
                              <a:gd name="T4" fmla="+- 0 10259 2144"/>
                              <a:gd name="T5" fmla="*/ T4 w 8115"/>
                              <a:gd name="T6" fmla="+- 0 5462 2447"/>
                              <a:gd name="T7" fmla="*/ 5462 h 3015"/>
                              <a:gd name="T8" fmla="+- 0 10259 2144"/>
                              <a:gd name="T9" fmla="*/ T8 w 8115"/>
                              <a:gd name="T10" fmla="+- 0 2447 2447"/>
                              <a:gd name="T11" fmla="*/ 2447 h 3015"/>
                              <a:gd name="T12" fmla="+- 0 2144 2144"/>
                              <a:gd name="T13" fmla="*/ T12 w 8115"/>
                              <a:gd name="T14" fmla="+- 0 2447 2447"/>
                              <a:gd name="T15" fmla="*/ 2447 h 3015"/>
                              <a:gd name="T16" fmla="+- 0 2144 2144"/>
                              <a:gd name="T17" fmla="*/ T16 w 8115"/>
                              <a:gd name="T18" fmla="+- 0 5462 2447"/>
                              <a:gd name="T19" fmla="*/ 546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15" h="3015">
                                <a:moveTo>
                                  <a:pt x="0" y="3015"/>
                                </a:moveTo>
                                <a:lnTo>
                                  <a:pt x="8115" y="3015"/>
                                </a:lnTo>
                                <a:lnTo>
                                  <a:pt x="8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584" y="1395"/>
                            <a:ext cx="9153" cy="1287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153"/>
                              <a:gd name="T2" fmla="+- 0 14265 1395"/>
                              <a:gd name="T3" fmla="*/ 14265 h 12870"/>
                              <a:gd name="T4" fmla="+- 0 1602 1584"/>
                              <a:gd name="T5" fmla="*/ T4 w 9153"/>
                              <a:gd name="T6" fmla="+- 0 14247 1395"/>
                              <a:gd name="T7" fmla="*/ 14247 h 12870"/>
                              <a:gd name="T8" fmla="+- 0 1602 1584"/>
                              <a:gd name="T9" fmla="*/ T8 w 9153"/>
                              <a:gd name="T10" fmla="+- 0 1413 1395"/>
                              <a:gd name="T11" fmla="*/ 1413 h 12870"/>
                              <a:gd name="T12" fmla="+- 0 10719 1584"/>
                              <a:gd name="T13" fmla="*/ T12 w 9153"/>
                              <a:gd name="T14" fmla="+- 0 1413 1395"/>
                              <a:gd name="T15" fmla="*/ 1413 h 12870"/>
                              <a:gd name="T16" fmla="+- 0 10719 1584"/>
                              <a:gd name="T17" fmla="*/ T16 w 9153"/>
                              <a:gd name="T18" fmla="+- 0 14247 1395"/>
                              <a:gd name="T19" fmla="*/ 14247 h 12870"/>
                              <a:gd name="T20" fmla="+- 0 1602 1584"/>
                              <a:gd name="T21" fmla="*/ T20 w 9153"/>
                              <a:gd name="T22" fmla="+- 0 14247 1395"/>
                              <a:gd name="T23" fmla="*/ 14247 h 12870"/>
                              <a:gd name="T24" fmla="+- 0 10737 1584"/>
                              <a:gd name="T25" fmla="*/ T24 w 9153"/>
                              <a:gd name="T26" fmla="+- 0 14265 1395"/>
                              <a:gd name="T27" fmla="*/ 14265 h 12870"/>
                              <a:gd name="T28" fmla="+- 0 10737 1584"/>
                              <a:gd name="T29" fmla="*/ T28 w 9153"/>
                              <a:gd name="T30" fmla="+- 0 1395 1395"/>
                              <a:gd name="T31" fmla="*/ 1395 h 12870"/>
                              <a:gd name="T32" fmla="+- 0 1584 1584"/>
                              <a:gd name="T33" fmla="*/ T32 w 9153"/>
                              <a:gd name="T34" fmla="+- 0 1395 1395"/>
                              <a:gd name="T35" fmla="*/ 1395 h 12870"/>
                              <a:gd name="T36" fmla="+- 0 1584 1584"/>
                              <a:gd name="T37" fmla="*/ T36 w 9153"/>
                              <a:gd name="T38" fmla="+- 0 14265 1395"/>
                              <a:gd name="T39" fmla="*/ 14265 h 12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53" h="12870">
                                <a:moveTo>
                                  <a:pt x="0" y="12870"/>
                                </a:moveTo>
                                <a:lnTo>
                                  <a:pt x="18" y="12852"/>
                                </a:lnTo>
                                <a:lnTo>
                                  <a:pt x="18" y="18"/>
                                </a:lnTo>
                                <a:lnTo>
                                  <a:pt x="9135" y="18"/>
                                </a:lnTo>
                                <a:lnTo>
                                  <a:pt x="9135" y="12852"/>
                                </a:lnTo>
                                <a:lnTo>
                                  <a:pt x="18" y="12852"/>
                                </a:lnTo>
                                <a:lnTo>
                                  <a:pt x="9153" y="12870"/>
                                </a:lnTo>
                                <a:lnTo>
                                  <a:pt x="9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620" y="1431"/>
                            <a:ext cx="9081" cy="12798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081"/>
                              <a:gd name="T2" fmla="+- 0 14229 1431"/>
                              <a:gd name="T3" fmla="*/ 14229 h 12798"/>
                              <a:gd name="T4" fmla="+- 0 1674 1620"/>
                              <a:gd name="T5" fmla="*/ T4 w 9081"/>
                              <a:gd name="T6" fmla="+- 0 14175 1431"/>
                              <a:gd name="T7" fmla="*/ 14175 h 12798"/>
                              <a:gd name="T8" fmla="+- 0 1674 1620"/>
                              <a:gd name="T9" fmla="*/ T8 w 9081"/>
                              <a:gd name="T10" fmla="+- 0 1485 1431"/>
                              <a:gd name="T11" fmla="*/ 1485 h 12798"/>
                              <a:gd name="T12" fmla="+- 0 10647 1620"/>
                              <a:gd name="T13" fmla="*/ T12 w 9081"/>
                              <a:gd name="T14" fmla="+- 0 1485 1431"/>
                              <a:gd name="T15" fmla="*/ 1485 h 12798"/>
                              <a:gd name="T16" fmla="+- 0 10647 1620"/>
                              <a:gd name="T17" fmla="*/ T16 w 9081"/>
                              <a:gd name="T18" fmla="+- 0 14175 1431"/>
                              <a:gd name="T19" fmla="*/ 14175 h 12798"/>
                              <a:gd name="T20" fmla="+- 0 1674 1620"/>
                              <a:gd name="T21" fmla="*/ T20 w 9081"/>
                              <a:gd name="T22" fmla="+- 0 14175 1431"/>
                              <a:gd name="T23" fmla="*/ 14175 h 12798"/>
                              <a:gd name="T24" fmla="+- 0 10701 1620"/>
                              <a:gd name="T25" fmla="*/ T24 w 9081"/>
                              <a:gd name="T26" fmla="+- 0 14229 1431"/>
                              <a:gd name="T27" fmla="*/ 14229 h 12798"/>
                              <a:gd name="T28" fmla="+- 0 10701 1620"/>
                              <a:gd name="T29" fmla="*/ T28 w 9081"/>
                              <a:gd name="T30" fmla="+- 0 1431 1431"/>
                              <a:gd name="T31" fmla="*/ 1431 h 12798"/>
                              <a:gd name="T32" fmla="+- 0 1620 1620"/>
                              <a:gd name="T33" fmla="*/ T32 w 9081"/>
                              <a:gd name="T34" fmla="+- 0 1431 1431"/>
                              <a:gd name="T35" fmla="*/ 1431 h 12798"/>
                              <a:gd name="T36" fmla="+- 0 1620 1620"/>
                              <a:gd name="T37" fmla="*/ T36 w 9081"/>
                              <a:gd name="T38" fmla="+- 0 14229 1431"/>
                              <a:gd name="T39" fmla="*/ 14229 h 1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81" h="12798">
                                <a:moveTo>
                                  <a:pt x="0" y="12798"/>
                                </a:moveTo>
                                <a:lnTo>
                                  <a:pt x="54" y="12744"/>
                                </a:lnTo>
                                <a:lnTo>
                                  <a:pt x="54" y="54"/>
                                </a:lnTo>
                                <a:lnTo>
                                  <a:pt x="9027" y="54"/>
                                </a:lnTo>
                                <a:lnTo>
                                  <a:pt x="9027" y="12744"/>
                                </a:lnTo>
                                <a:lnTo>
                                  <a:pt x="54" y="12744"/>
                                </a:lnTo>
                                <a:lnTo>
                                  <a:pt x="9081" y="12798"/>
                                </a:lnTo>
                                <a:lnTo>
                                  <a:pt x="90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14175"/>
                            <a:ext cx="9081" cy="54"/>
                          </a:xfrm>
                          <a:custGeom>
                            <a:avLst/>
                            <a:gdLst>
                              <a:gd name="T0" fmla="+- 0 1674 1620"/>
                              <a:gd name="T1" fmla="*/ T0 w 9081"/>
                              <a:gd name="T2" fmla="+- 0 14175 14175"/>
                              <a:gd name="T3" fmla="*/ 14175 h 54"/>
                              <a:gd name="T4" fmla="+- 0 1620 1620"/>
                              <a:gd name="T5" fmla="*/ T4 w 9081"/>
                              <a:gd name="T6" fmla="+- 0 14229 14175"/>
                              <a:gd name="T7" fmla="*/ 14229 h 54"/>
                              <a:gd name="T8" fmla="+- 0 10701 1620"/>
                              <a:gd name="T9" fmla="*/ T8 w 9081"/>
                              <a:gd name="T10" fmla="+- 0 14229 14175"/>
                              <a:gd name="T11" fmla="*/ 14229 h 54"/>
                              <a:gd name="T12" fmla="+- 0 1674 1620"/>
                              <a:gd name="T13" fmla="*/ T12 w 9081"/>
                              <a:gd name="T14" fmla="+- 0 14175 14175"/>
                              <a:gd name="T15" fmla="*/ 1417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1" h="54">
                                <a:moveTo>
                                  <a:pt x="54" y="0"/>
                                </a:moveTo>
                                <a:lnTo>
                                  <a:pt x="0" y="54"/>
                                </a:lnTo>
                                <a:lnTo>
                                  <a:pt x="9081" y="5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84" y="14247"/>
                            <a:ext cx="9153" cy="18"/>
                          </a:xfrm>
                          <a:custGeom>
                            <a:avLst/>
                            <a:gdLst>
                              <a:gd name="T0" fmla="+- 0 1602 1584"/>
                              <a:gd name="T1" fmla="*/ T0 w 9153"/>
                              <a:gd name="T2" fmla="+- 0 14247 14247"/>
                              <a:gd name="T3" fmla="*/ 14247 h 18"/>
                              <a:gd name="T4" fmla="+- 0 1584 1584"/>
                              <a:gd name="T5" fmla="*/ T4 w 9153"/>
                              <a:gd name="T6" fmla="+- 0 14265 14247"/>
                              <a:gd name="T7" fmla="*/ 14265 h 18"/>
                              <a:gd name="T8" fmla="+- 0 10737 1584"/>
                              <a:gd name="T9" fmla="*/ T8 w 9153"/>
                              <a:gd name="T10" fmla="+- 0 14265 14247"/>
                              <a:gd name="T11" fmla="*/ 14265 h 18"/>
                              <a:gd name="T12" fmla="+- 0 1602 1584"/>
                              <a:gd name="T13" fmla="*/ T12 w 9153"/>
                              <a:gd name="T14" fmla="+- 0 14247 14247"/>
                              <a:gd name="T15" fmla="*/ 1424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3" h="18">
                                <a:moveTo>
                                  <a:pt x="18" y="0"/>
                                </a:moveTo>
                                <a:lnTo>
                                  <a:pt x="0" y="18"/>
                                </a:lnTo>
                                <a:lnTo>
                                  <a:pt x="9153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118B57" id="Group 15" o:spid="_x0000_s1026" style="position:absolute;margin-left:77.7pt;margin-top:68.25pt;width:460.65pt;height:646.5pt;z-index:-251660288;mso-position-horizontal-relative:page;mso-position-vertical-relative:page" coordorigin="1554,1365" coordsize="9213,1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175;top:2478;width:8055;height: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ICTEAAAA2wAAAA8AAABkcnMvZG93bnJldi54bWxEj81uwjAQhO9IvIO1SNzAIQeKAgbxIxCH&#10;CrWBB1jiJQnE6xC7EN6+RqrU42hmvtHMFq2pxIMaV1pWMBpGIIgzq0vOFZyO28EEhPPIGivLpOBF&#10;DhbzbmeGibZP/qZH6nMRIOwSVFB4XydSuqwgg25oa+LgXWxj0AfZ5FI3+AxwU8k4isbSYMlhocCa&#10;1gVlt/THKJjsMX19nPlzs73uNvVldT9+He5K9XvtcgrCU+v/w3/tvVYQx/D+E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7ICTEAAAA2wAAAA8AAAAAAAAAAAAAAAAA&#10;nwIAAGRycy9kb3ducmV2LnhtbFBLBQYAAAAABAAEAPcAAACQAwAAAAA=&#10;">
                  <v:imagedata r:id="rId10" o:title=""/>
                </v:shape>
                <v:shape id="Freeform 20" o:spid="_x0000_s1028" style="position:absolute;left:2144;top:2447;width:8115;height:3015;visibility:visible;mso-wrap-style:square;v-text-anchor:top" coordsize="8115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ZdsYA&#10;AADbAAAADwAAAGRycy9kb3ducmV2LnhtbESPT2vCQBTE74LfYXmFXsRsTFEkdRURlOKlqIXS2yP7&#10;8odm38bsJsZ++q5Q6HGYmd8wq81gatFT6yrLCmZRDII4s7riQsHHZT9dgnAeWWNtmRTcycFmPR6t&#10;MNX2xifqz74QAcIuRQWl900qpctKMugi2xAHL7etQR9kW0jd4i3ATS2TOF5IgxWHhRIb2pWUfZ87&#10;o8DmP9ev93nl5vFncZgcO1xcuqtSz0/D9hWEp8H/h//ab1pB8gKP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ZdsYAAADbAAAADwAAAAAAAAAAAAAAAACYAgAAZHJz&#10;L2Rvd25yZXYueG1sUEsFBgAAAAAEAAQA9QAAAIsDAAAAAA==&#10;" path="m,3015r8115,l8115,,,,,3015xe" filled="f" strokecolor="white" strokeweight="3pt">
                  <v:path arrowok="t" o:connecttype="custom" o:connectlocs="0,5462;8115,5462;8115,2447;0,2447;0,5462" o:connectangles="0,0,0,0,0"/>
                </v:shape>
                <v:shape id="Freeform 19" o:spid="_x0000_s1029" style="position:absolute;left:1584;top:1395;width:9153;height:12870;visibility:visible;mso-wrap-style:square;v-text-anchor:top" coordsize="9153,1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ctsQA&#10;AADbAAAADwAAAGRycy9kb3ducmV2LnhtbESP0WrCQBRE3wX/YbmCL1I3Si0hdRURlGKfTPsBN9lr&#10;Es3eDburpn59tyD0cZiZM8xy3ZtW3Mj5xrKC2TQBQVxa3XCl4Ptr95KC8AFZY2uZFPyQh/VqOFhi&#10;pu2dj3TLQyUihH2GCuoQukxKX9Zk0E9tRxy9k3UGQ5SuktrhPcJNK+dJ8iYNNhwXauxoW1N5ya9G&#10;QeHO5zTdLR6X/fEwyYvPybZbkFLjUb95BxGoD//hZ/tDK5i/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XLbEAAAA2wAAAA8AAAAAAAAAAAAAAAAAmAIAAGRycy9k&#10;b3ducmV2LnhtbFBLBQYAAAAABAAEAPUAAACJAwAAAAA=&#10;" path="m,12870r18,-18l18,18r9117,l9135,12852r-9117,l9153,12870,9153,,,,,12870xe" fillcolor="black" stroked="f">
                  <v:path arrowok="t" o:connecttype="custom" o:connectlocs="0,14265;18,14247;18,1413;9135,1413;9135,14247;18,14247;9153,14265;9153,1395;0,1395;0,14265" o:connectangles="0,0,0,0,0,0,0,0,0,0"/>
                </v:shape>
                <v:shape id="Freeform 18" o:spid="_x0000_s1030" style="position:absolute;left:1620;top:1431;width:9081;height:12798;visibility:visible;mso-wrap-style:square;v-text-anchor:top" coordsize="9081,1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EdcUA&#10;AADbAAAADwAAAGRycy9kb3ducmV2LnhtbESPT2vCQBTE74LfYXlCb7pRUCS6SvEPlFIPRkOvr9nX&#10;JJh9G7OrSb99VxA8DjPzG2a57kwl7tS40rKC8SgCQZxZXXKu4HzaD+cgnEfWWFkmBX/kYL3q95YY&#10;a9vyke6Jz0WAsItRQeF9HUvpsoIMupGtiYP3axuDPsgml7rBNsBNJSdRNJMGSw4LBda0KSi7JDej&#10;4LBJp98/bfplxsns87a/HnfbtFPqbdC9L0B46vwr/Gx/aAWTKTy+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4R1xQAAANsAAAAPAAAAAAAAAAAAAAAAAJgCAABkcnMv&#10;ZG93bnJldi54bWxQSwUGAAAAAAQABAD1AAAAigMAAAAA&#10;" path="m,12798r54,-54l54,54r8973,l9027,12744r-8973,l9081,12798,9081,,,,,12798xe" fillcolor="black" stroked="f">
                  <v:path arrowok="t" o:connecttype="custom" o:connectlocs="0,14229;54,14175;54,1485;9027,1485;9027,14175;54,14175;9081,14229;9081,1431;0,1431;0,14229" o:connectangles="0,0,0,0,0,0,0,0,0,0"/>
                </v:shape>
                <v:shape id="Freeform 17" o:spid="_x0000_s1031" style="position:absolute;left:1620;top:14175;width:9081;height:54;visibility:visible;mso-wrap-style:square;v-text-anchor:top" coordsize="908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BicQA&#10;AADbAAAADwAAAGRycy9kb3ducmV2LnhtbESPQWvCQBSE7wX/w/KE3upGEbExm2CFliIt0ih4fWSf&#10;SUj2bdjdavz33UKhx2FmvmGyYjS9uJLzrWUF81kCgriyuuVawen4+rQG4QOyxt4yKbiThyKfPGSY&#10;anvjL7qWoRYRwj5FBU0IQyqlrxoy6Gd2II7exTqDIUpXS+3wFuGml4skWUmDLceFBgfaNVR15bdR&#10;UB76l3H3Vu7P6+Xz+aNm6z67pVKP03G7ARFoDP/hv/a7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AYnEAAAA2wAAAA8AAAAAAAAAAAAAAAAAmAIAAGRycy9k&#10;b3ducmV2LnhtbFBLBQYAAAAABAAEAPUAAACJAwAAAAA=&#10;" path="m54,l,54r9081,l54,xe" fillcolor="black" stroked="f">
                  <v:path arrowok="t" o:connecttype="custom" o:connectlocs="54,14175;0,14229;9081,14229;54,14175" o:connectangles="0,0,0,0"/>
                </v:shape>
                <v:shape id="Freeform 16" o:spid="_x0000_s1032" style="position:absolute;left:1584;top:14247;width:9153;height:18;visibility:visible;mso-wrap-style:square;v-text-anchor:top" coordsize="915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BF8QA&#10;AADbAAAADwAAAGRycy9kb3ducmV2LnhtbESP3YrCMBSE7xd8h3AEbxZNV/CHahRdFQRF8ecBDs2x&#10;LW1OSpNq9+03wsJeDjPzDTNftqYUT6pdblnB1yACQZxYnXOq4H7b9acgnEfWWFomBT/kYLnofMwx&#10;1vbFF3pefSoChF2MCjLvq1hKl2Rk0A1sRRy8h60N+iDrVOoaXwFuSjmMorE0mHNYyLCi74yS4toY&#10;BcfxSJ/X21N6GK2apCj2n5uybZTqddvVDISn1v+H/9p7rWA4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QRfEAAAA2wAAAA8AAAAAAAAAAAAAAAAAmAIAAGRycy9k&#10;b3ducmV2LnhtbFBLBQYAAAAABAAEAPUAAACJAwAAAAA=&#10;" path="m18,l,18r9153,l18,xe" fillcolor="black" stroked="f">
                  <v:path arrowok="t" o:connecttype="custom" o:connectlocs="18,14247;0,14265;9153,14265;18,14247" o:connectangles="0,0,0,0"/>
                </v:shape>
                <w10:wrap anchorx="page" anchory="page"/>
              </v:group>
            </w:pict>
          </mc:Fallback>
        </mc:AlternateConten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00" w:lineRule="exact"/>
      </w:pPr>
    </w:p>
    <w:p w:rsidR="000D73C2" w:rsidRDefault="00D62021">
      <w:pPr>
        <w:spacing w:before="14"/>
        <w:ind w:left="2472" w:right="24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nsor</w:t>
      </w:r>
      <w:r>
        <w:rPr>
          <w:rFonts w:ascii="Arial" w:eastAsia="Arial" w:hAnsi="Arial" w:cs="Arial"/>
          <w:b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h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ckage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6" w:line="260" w:lineRule="exact"/>
        <w:rPr>
          <w:sz w:val="26"/>
          <w:szCs w:val="26"/>
        </w:rPr>
      </w:pPr>
    </w:p>
    <w:p w:rsidR="000D73C2" w:rsidRDefault="00D62021">
      <w:pPr>
        <w:ind w:left="1805" w:right="18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0D73C2" w:rsidRDefault="00D62021">
      <w:pPr>
        <w:spacing w:line="320" w:lineRule="exact"/>
        <w:ind w:left="2562" w:right="2562"/>
        <w:jc w:val="center"/>
        <w:rPr>
          <w:rFonts w:ascii="Arial" w:eastAsia="Arial" w:hAnsi="Arial" w:cs="Arial"/>
          <w:sz w:val="28"/>
          <w:szCs w:val="28"/>
        </w:rPr>
        <w:sectPr w:rsidR="000D73C2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position w:val="-1"/>
          <w:sz w:val="28"/>
          <w:szCs w:val="28"/>
        </w:rPr>
        <w:t>, 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right="1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2" w:line="100" w:lineRule="exact"/>
        <w:rPr>
          <w:sz w:val="10"/>
          <w:szCs w:val="10"/>
        </w:rPr>
      </w:pPr>
    </w:p>
    <w:p w:rsidR="000D73C2" w:rsidRDefault="000D73C2">
      <w:pPr>
        <w:spacing w:line="200" w:lineRule="exact"/>
      </w:pPr>
    </w:p>
    <w:p w:rsidR="000D73C2" w:rsidRDefault="00D62021">
      <w:pPr>
        <w:spacing w:before="25"/>
        <w:ind w:left="113" w:right="52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sz w:val="28"/>
          <w:szCs w:val="28"/>
        </w:rPr>
        <w:t>?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13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8" w:line="220" w:lineRule="exact"/>
        <w:rPr>
          <w:sz w:val="22"/>
          <w:szCs w:val="22"/>
        </w:rPr>
      </w:pPr>
    </w:p>
    <w:p w:rsidR="000D73C2" w:rsidRDefault="00D62021">
      <w:pPr>
        <w:ind w:left="1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grow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ld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0%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dru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 but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6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>1</w:t>
      </w:r>
      <w:r w:rsidR="00B36560">
        <w:rPr>
          <w:rFonts w:ascii="Arial" w:eastAsia="Arial" w:hAnsi="Arial" w:cs="Arial"/>
          <w:spacing w:val="5"/>
        </w:rPr>
        <w:t>8</w:t>
      </w:r>
    </w:p>
    <w:p w:rsidR="000D73C2" w:rsidRDefault="00D62021">
      <w:pPr>
        <w:ind w:left="113" w:right="72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20" w:lineRule="exact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before="1"/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ind w:left="16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D73C2" w:rsidRDefault="000D73C2">
      <w:pPr>
        <w:spacing w:line="200" w:lineRule="exact"/>
      </w:pP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ind w:left="113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 w:rsidR="00B36560">
        <w:rPr>
          <w:rFonts w:ascii="Arial" w:eastAsia="Arial" w:hAnsi="Arial" w:cs="Arial"/>
        </w:rPr>
        <w:t>7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&amp; 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 w:rsidR="002F7567"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B36560"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 w:rsidR="00B3656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B36560"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In the past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 w:rsidR="002F7567">
        <w:rPr>
          <w:rFonts w:ascii="Arial" w:eastAsia="Arial" w:hAnsi="Arial" w:cs="Arial"/>
          <w:spacing w:val="-3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</w:t>
      </w:r>
      <w:r w:rsidR="002F7567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 w:rsidR="002F7567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113" w:right="9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 w:rsidR="002F7567">
        <w:rPr>
          <w:rFonts w:ascii="Arial" w:eastAsia="Arial" w:hAnsi="Arial" w:cs="Arial"/>
          <w:spacing w:val="15"/>
        </w:rPr>
        <w:t>were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15</w:t>
      </w:r>
    </w:p>
    <w:p w:rsidR="000D73C2" w:rsidRDefault="00D62021">
      <w:pPr>
        <w:ind w:left="113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 w:rsidR="002F7567">
        <w:rPr>
          <w:rFonts w:ascii="Arial" w:eastAsia="Arial" w:hAnsi="Arial" w:cs="Arial"/>
          <w:spacing w:val="29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</w:p>
    <w:p w:rsidR="000D73C2" w:rsidRDefault="00D62021">
      <w:pPr>
        <w:spacing w:before="1"/>
        <w:ind w:left="113" w:right="2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 w:rsidR="002F7567">
        <w:rPr>
          <w:rFonts w:ascii="Arial" w:eastAsia="Arial" w:hAnsi="Arial" w:cs="Arial"/>
          <w:spacing w:val="-5"/>
        </w:rPr>
        <w:t>continue the support for this world class facility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80" w:lineRule="exact"/>
        <w:rPr>
          <w:sz w:val="19"/>
          <w:szCs w:val="19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2377"/>
        <w:rPr>
          <w:rFonts w:ascii="Arial" w:eastAsia="Arial" w:hAnsi="Arial" w:cs="Arial"/>
          <w:sz w:val="28"/>
          <w:szCs w:val="28"/>
        </w:rPr>
        <w:sectPr w:rsidR="000D73C2">
          <w:headerReference w:type="default" r:id="rId11"/>
          <w:footerReference w:type="default" r:id="rId12"/>
          <w:pgSz w:w="12240" w:h="15840"/>
          <w:pgMar w:top="1780" w:right="1680" w:bottom="280" w:left="1260" w:header="720" w:footer="1707" w:gutter="0"/>
          <w:cols w:space="720"/>
        </w:sect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sz w:val="28"/>
          <w:szCs w:val="28"/>
        </w:rPr>
        <w:t>at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ew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before="14" w:line="240" w:lineRule="exact"/>
        <w:rPr>
          <w:sz w:val="24"/>
          <w:szCs w:val="24"/>
        </w:rPr>
      </w:pPr>
    </w:p>
    <w:p w:rsidR="000D73C2" w:rsidRDefault="00D62021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Date:                                  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B36560"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 w:rsidR="00B36560">
        <w:rPr>
          <w:rFonts w:ascii="Arial" w:eastAsia="Arial" w:hAnsi="Arial" w:cs="Arial"/>
          <w:spacing w:val="-4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01</w:t>
      </w:r>
      <w:r w:rsidR="00B36560">
        <w:rPr>
          <w:rFonts w:ascii="Arial" w:eastAsia="Arial" w:hAnsi="Arial" w:cs="Arial"/>
        </w:rPr>
        <w:t>8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ime:                             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1203C3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pm</w:t>
      </w:r>
    </w:p>
    <w:p w:rsidR="000D73C2" w:rsidRDefault="00D62021">
      <w:pPr>
        <w:spacing w:before="3"/>
        <w:ind w:left="29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:</w:t>
      </w:r>
      <w:r w:rsidR="001203C3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 w:rsidR="002F7567"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 w:rsidR="00CF18E1">
        <w:rPr>
          <w:rFonts w:ascii="Arial" w:eastAsia="Arial" w:hAnsi="Arial" w:cs="Arial"/>
          <w:spacing w:val="-7"/>
        </w:rPr>
        <w:t>International Flatwater Centre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4"/>
        </w:rPr>
        <w:t xml:space="preserve"> </w:t>
      </w:r>
      <w:r w:rsidR="00E0520D">
        <w:rPr>
          <w:rFonts w:ascii="Arial" w:eastAsia="Arial" w:hAnsi="Arial" w:cs="Arial"/>
          <w:spacing w:val="-4"/>
        </w:rPr>
        <w:t>&amp;</w:t>
      </w:r>
    </w:p>
    <w:p w:rsidR="000D73C2" w:rsidRDefault="00D62021">
      <w:pPr>
        <w:spacing w:before="3"/>
        <w:ind w:left="2946" w:right="45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Ro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d)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7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s:    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s:            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1,</w:t>
      </w:r>
      <w:r w:rsidR="001203C3"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9" w:line="280" w:lineRule="exact"/>
        <w:rPr>
          <w:sz w:val="28"/>
          <w:szCs w:val="28"/>
        </w:rPr>
      </w:pPr>
    </w:p>
    <w:p w:rsidR="000D73C2" w:rsidRDefault="00D62021">
      <w:pPr>
        <w:ind w:left="2981" w:right="155" w:hanging="2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:                  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grou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e.</w:t>
      </w:r>
    </w:p>
    <w:p w:rsidR="000D73C2" w:rsidRDefault="000D73C2">
      <w:pPr>
        <w:spacing w:before="10" w:line="220" w:lineRule="exact"/>
        <w:rPr>
          <w:sz w:val="22"/>
          <w:szCs w:val="22"/>
        </w:rPr>
      </w:pPr>
    </w:p>
    <w:p w:rsidR="000D73C2" w:rsidRDefault="00D62021">
      <w:pPr>
        <w:ind w:left="2981" w:righ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 words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-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2981" w:righ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2" w:line="220" w:lineRule="exact"/>
        <w:rPr>
          <w:sz w:val="22"/>
          <w:szCs w:val="22"/>
        </w:rPr>
      </w:pPr>
    </w:p>
    <w:p w:rsidR="000D73C2" w:rsidRDefault="00D62021">
      <w:pPr>
        <w:ind w:left="2981" w:right="198"/>
        <w:rPr>
          <w:rFonts w:ascii="Arial" w:eastAsia="Arial" w:hAnsi="Arial" w:cs="Arial"/>
        </w:rPr>
        <w:sectPr w:rsidR="000D73C2">
          <w:pgSz w:w="12240" w:h="15840"/>
          <w:pgMar w:top="1780" w:right="1680" w:bottom="280" w:left="1700" w:header="720" w:footer="170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 w:rsidR="00E0520D"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line="200" w:lineRule="exact"/>
      </w:pPr>
    </w:p>
    <w:p w:rsidR="000D73C2" w:rsidRDefault="000D73C2">
      <w:pPr>
        <w:spacing w:before="4" w:line="220" w:lineRule="exact"/>
        <w:rPr>
          <w:sz w:val="22"/>
          <w:szCs w:val="22"/>
        </w:rPr>
      </w:pPr>
    </w:p>
    <w:p w:rsidR="000D73C2" w:rsidRDefault="00D62021">
      <w:pPr>
        <w:spacing w:line="360" w:lineRule="exact"/>
        <w:ind w:left="1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Drag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at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Ra</w:t>
      </w:r>
      <w:r>
        <w:rPr>
          <w:rFonts w:ascii="Arial" w:eastAsia="Arial" w:hAnsi="Arial" w:cs="Arial"/>
          <w:b/>
          <w:position w:val="-1"/>
          <w:sz w:val="32"/>
          <w:szCs w:val="32"/>
        </w:rPr>
        <w:t>cing</w:t>
      </w:r>
      <w:r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Wella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position w:val="-1"/>
          <w:sz w:val="32"/>
          <w:szCs w:val="32"/>
        </w:rPr>
        <w:t>d</w:t>
      </w:r>
    </w:p>
    <w:p w:rsidR="000D73C2" w:rsidRDefault="00D62021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D73C2" w:rsidRDefault="00D62021">
      <w:pPr>
        <w:rPr>
          <w:rFonts w:ascii="Arial" w:eastAsia="Arial" w:hAnsi="Arial" w:cs="Arial"/>
          <w:sz w:val="22"/>
          <w:szCs w:val="22"/>
        </w:rPr>
        <w:sectPr w:rsidR="000D73C2">
          <w:pgSz w:w="12240" w:h="15840"/>
          <w:pgMar w:top="1780" w:right="1680" w:bottom="280" w:left="1700" w:header="720" w:footer="1707" w:gutter="0"/>
          <w:cols w:num="2" w:space="720" w:equalWidth="0">
            <w:col w:w="4866" w:space="991"/>
            <w:col w:w="3003"/>
          </w:cols>
        </w:sect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0D73C2" w:rsidRDefault="000D73C2">
      <w:pPr>
        <w:spacing w:before="5" w:line="180" w:lineRule="exact"/>
        <w:rPr>
          <w:sz w:val="18"/>
          <w:szCs w:val="18"/>
        </w:rPr>
      </w:pPr>
    </w:p>
    <w:p w:rsidR="000D73C2" w:rsidRDefault="00D62021">
      <w:pPr>
        <w:spacing w:before="44"/>
        <w:ind w:left="100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B36560">
        <w:rPr>
          <w:rFonts w:ascii="Arial" w:eastAsia="Arial" w:hAnsi="Arial" w:cs="Arial"/>
        </w:rPr>
        <w:t>7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B36560"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 w:rsidR="001203C3">
        <w:rPr>
          <w:rFonts w:ascii="Arial" w:eastAsia="Arial" w:hAnsi="Arial" w:cs="Arial"/>
        </w:rPr>
        <w:t>3</w:t>
      </w:r>
      <w:r w:rsidR="00952A15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 w:rsidR="00952A15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 w:rsidR="00952A15">
        <w:rPr>
          <w:rFonts w:ascii="Arial" w:eastAsia="Arial" w:hAnsi="Arial" w:cs="Arial"/>
          <w:spacing w:val="2"/>
        </w:rPr>
        <w:t xml:space="preserve"> </w:t>
      </w:r>
      <w:bookmarkStart w:id="0" w:name="_GoBack"/>
      <w:bookmarkEnd w:id="0"/>
      <w:r w:rsidR="00952A15">
        <w:rPr>
          <w:rFonts w:ascii="Arial" w:eastAsia="Arial" w:hAnsi="Arial" w:cs="Arial"/>
          <w:spacing w:val="2"/>
        </w:rPr>
        <w:t xml:space="preserve">and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k.</w:t>
      </w:r>
    </w:p>
    <w:p w:rsidR="000D73C2" w:rsidRDefault="000D73C2">
      <w:pPr>
        <w:spacing w:line="200" w:lineRule="exact"/>
      </w:pPr>
    </w:p>
    <w:p w:rsidR="000D73C2" w:rsidRDefault="000D73C2">
      <w:pPr>
        <w:spacing w:before="16" w:line="240" w:lineRule="exact"/>
        <w:rPr>
          <w:sz w:val="24"/>
          <w:szCs w:val="24"/>
        </w:rPr>
      </w:pPr>
    </w:p>
    <w:p w:rsidR="000D73C2" w:rsidRDefault="00EB05DC">
      <w:pPr>
        <w:ind w:left="189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282575</wp:posOffset>
                </wp:positionV>
                <wp:extent cx="4878070" cy="2439670"/>
                <wp:effectExtent l="8255" t="8255" r="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2439670"/>
                          <a:chOff x="2008" y="445"/>
                          <a:chExt cx="7682" cy="3842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462"/>
                            <a:ext cx="451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120" y="453"/>
                            <a:ext cx="4532" cy="1847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4532"/>
                              <a:gd name="T2" fmla="+- 0 2300 453"/>
                              <a:gd name="T3" fmla="*/ 2300 h 1847"/>
                              <a:gd name="T4" fmla="+- 0 9652 5120"/>
                              <a:gd name="T5" fmla="*/ T4 w 4532"/>
                              <a:gd name="T6" fmla="+- 0 2300 453"/>
                              <a:gd name="T7" fmla="*/ 2300 h 1847"/>
                              <a:gd name="T8" fmla="+- 0 9652 5120"/>
                              <a:gd name="T9" fmla="*/ T8 w 4532"/>
                              <a:gd name="T10" fmla="+- 0 453 453"/>
                              <a:gd name="T11" fmla="*/ 453 h 1847"/>
                              <a:gd name="T12" fmla="+- 0 5120 5120"/>
                              <a:gd name="T13" fmla="*/ T12 w 4532"/>
                              <a:gd name="T14" fmla="+- 0 453 453"/>
                              <a:gd name="T15" fmla="*/ 453 h 1847"/>
                              <a:gd name="T16" fmla="+- 0 5120 5120"/>
                              <a:gd name="T17" fmla="*/ T16 w 4532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2" h="1847">
                                <a:moveTo>
                                  <a:pt x="0" y="1847"/>
                                </a:moveTo>
                                <a:lnTo>
                                  <a:pt x="4532" y="1847"/>
                                </a:lnTo>
                                <a:lnTo>
                                  <a:pt x="4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2352"/>
                            <a:ext cx="762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045" y="2343"/>
                            <a:ext cx="7637" cy="1937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7637"/>
                              <a:gd name="T2" fmla="+- 0 4280 2343"/>
                              <a:gd name="T3" fmla="*/ 4280 h 1937"/>
                              <a:gd name="T4" fmla="+- 0 9682 2045"/>
                              <a:gd name="T5" fmla="*/ T4 w 7637"/>
                              <a:gd name="T6" fmla="+- 0 4280 2343"/>
                              <a:gd name="T7" fmla="*/ 4280 h 1937"/>
                              <a:gd name="T8" fmla="+- 0 9682 2045"/>
                              <a:gd name="T9" fmla="*/ T8 w 7637"/>
                              <a:gd name="T10" fmla="+- 0 2343 2343"/>
                              <a:gd name="T11" fmla="*/ 2343 h 1937"/>
                              <a:gd name="T12" fmla="+- 0 2045 2045"/>
                              <a:gd name="T13" fmla="*/ T12 w 7637"/>
                              <a:gd name="T14" fmla="+- 0 2343 2343"/>
                              <a:gd name="T15" fmla="*/ 2343 h 1937"/>
                              <a:gd name="T16" fmla="+- 0 2045 2045"/>
                              <a:gd name="T17" fmla="*/ T16 w 7637"/>
                              <a:gd name="T18" fmla="+- 0 4280 2343"/>
                              <a:gd name="T19" fmla="*/ 4280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7" h="1937">
                                <a:moveTo>
                                  <a:pt x="0" y="1937"/>
                                </a:moveTo>
                                <a:lnTo>
                                  <a:pt x="7637" y="1937"/>
                                </a:lnTo>
                                <a:lnTo>
                                  <a:pt x="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462"/>
                            <a:ext cx="3029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2015" y="453"/>
                            <a:ext cx="3046" cy="1847"/>
                          </a:xfrm>
                          <a:custGeom>
                            <a:avLst/>
                            <a:gdLst>
                              <a:gd name="T0" fmla="+- 0 2015 2015"/>
                              <a:gd name="T1" fmla="*/ T0 w 3046"/>
                              <a:gd name="T2" fmla="+- 0 2300 453"/>
                              <a:gd name="T3" fmla="*/ 2300 h 1847"/>
                              <a:gd name="T4" fmla="+- 0 5061 2015"/>
                              <a:gd name="T5" fmla="*/ T4 w 3046"/>
                              <a:gd name="T6" fmla="+- 0 2300 453"/>
                              <a:gd name="T7" fmla="*/ 2300 h 1847"/>
                              <a:gd name="T8" fmla="+- 0 5061 2015"/>
                              <a:gd name="T9" fmla="*/ T8 w 3046"/>
                              <a:gd name="T10" fmla="+- 0 453 453"/>
                              <a:gd name="T11" fmla="*/ 453 h 1847"/>
                              <a:gd name="T12" fmla="+- 0 2015 2015"/>
                              <a:gd name="T13" fmla="*/ T12 w 3046"/>
                              <a:gd name="T14" fmla="+- 0 453 453"/>
                              <a:gd name="T15" fmla="*/ 453 h 1847"/>
                              <a:gd name="T16" fmla="+- 0 2015 2015"/>
                              <a:gd name="T17" fmla="*/ T16 w 3046"/>
                              <a:gd name="T18" fmla="+- 0 2300 453"/>
                              <a:gd name="T19" fmla="*/ 2300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1847">
                                <a:moveTo>
                                  <a:pt x="0" y="1847"/>
                                </a:moveTo>
                                <a:lnTo>
                                  <a:pt x="3046" y="1847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958490" id="Group 8" o:spid="_x0000_s1026" style="position:absolute;margin-left:100.4pt;margin-top:22.25pt;width:384.1pt;height:192.1pt;z-index:-251659264;mso-position-horizontal-relative:page" coordorigin="2008,445" coordsize="7682,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iFKidvcQAAb3EAABUAAABkcnMv&#10;bWVkaWEvaW1hZ2UzLmpwZWf/2P/gABBKRklGAAEBAQ7EDsQAAP/bAEMAAwICAwICAwMDAwQDAwQF&#10;CAUFBAQFCgcHBggMCgwMCwoLCw0OEhANDhEOCwsQFhARExQVFRUMDxcYFhQYEhQVFP/bAEMBAwQE&#10;BQQFCQUFCRQNCw0UFBQUFBQUFBQUFBQUFBQUFBQUFBQUFBQUFBQUFBQUFBQUFBQUFBQUFBQUFBQU&#10;FBQUFP/AABEIAP4B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">
                <v:shape id="Picture 14" o:spid="_x0000_s1027" type="#_x0000_t75" style="position:absolute;left:5130;top:462;width:451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5fXEAAAA2wAAAA8AAABkcnMvZG93bnJldi54bWxET9tqwkAQfRf8h2UE33RjxWJTV7GF4gWk&#10;1Eupb0N2moRkZ9PsGtO/d4VC3+ZwrjNbtKYUDdUut6xgNIxAECdW55wqOB7eBlMQziNrLC2Tgl9y&#10;sJh3OzOMtb3yBzV7n4oQwi5GBZn3VSylSzIy6Ia2Ig7ct60N+gDrVOoaryHclPIhih6lwZxDQ4YV&#10;vWaUFPuLUXDe7LT+8ufV9jR+L6Yvx5/P9mmrVL/XLp9BeGr9v/jPvdZh/gTuv4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25fXEAAAA2wAAAA8AAAAAAAAAAAAAAAAA&#10;nwIAAGRycy9kb3ducmV2LnhtbFBLBQYAAAAABAAEAPcAAACQAwAAAAA=&#10;">
                  <v:imagedata r:id="rId16" o:title=""/>
                </v:shape>
                <v:shape id="Freeform 13" o:spid="_x0000_s1028" style="position:absolute;left:5120;top:453;width:4532;height:1847;visibility:visible;mso-wrap-style:square;v-text-anchor:top" coordsize="4532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ncb4A&#10;AADbAAAADwAAAGRycy9kb3ducmV2LnhtbERPTYvCMBC9L+x/CCN4W9PuoUg1igjCXrcqehyaMe1u&#10;MylJtPXfG0HwNo/3Ocv1aDtxIx9axwryWQaCuHa6ZaPgsN99zUGEiKyxc0wK7hRgvfr8WGKp3cC/&#10;dKuiESmEQ4kKmhj7UspQN2QxzFxPnLiL8xZjgt5I7XFI4baT31lWSIstp4YGe9o2VP9XV6tgPBqf&#10;meL0N78OFdnzdpfnx1yp6WTcLEBEGuNb/HL/6DS/gOcv6QC5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Z3G+AAAA2wAAAA8AAAAAAAAAAAAAAAAAmAIAAGRycy9kb3ducmV2&#10;LnhtbFBLBQYAAAAABAAEAPUAAACDAwAAAAA=&#10;" path="m,1847r4532,l4532,,,,,1847xe" filled="f">
                  <v:path arrowok="t" o:connecttype="custom" o:connectlocs="0,2300;4532,2300;4532,453;0,453;0,2300" o:connectangles="0,0,0,0,0"/>
                </v:shape>
                <v:shape id="Picture 12" o:spid="_x0000_s1029" type="#_x0000_t75" style="position:absolute;left:2055;top:2352;width:7620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4pTBAAAA2wAAAA8AAABkcnMvZG93bnJldi54bWxET01rwkAQvQv9D8sUvOkmhaqkriKpFW+i&#10;lZ7H7DRJm50N2TWJ/npXELzN433OfNmbSrTUuNKygngcgSDOrC45V3D8/hrNQDiPrLGyTAou5GC5&#10;eBnMMdG24z21B5+LEMIuQQWF93UipcsKMujGtiYO3K9tDPoAm1zqBrsQbir5FkUTabDk0FBgTWlB&#10;2f/hbBTM4p38/DnZv6Ne62uKq7o8bd6VGr72qw8Qnnr/FD/cWx3mT+H+Szh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y4pTBAAAA2wAAAA8AAAAAAAAAAAAAAAAAnwIA&#10;AGRycy9kb3ducmV2LnhtbFBLBQYAAAAABAAEAPcAAACNAwAAAAA=&#10;">
                  <v:imagedata r:id="rId17" o:title=""/>
                </v:shape>
                <v:shape id="Freeform 11" o:spid="_x0000_s1030" style="position:absolute;left:2045;top:2343;width:7637;height:1937;visibility:visible;mso-wrap-style:square;v-text-anchor:top" coordsize="7637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+ccMA&#10;AADbAAAADwAAAGRycy9kb3ducmV2LnhtbESPQWvCQBCF74X+h2UKvdVNpWiIriKViodeNOp5yI5J&#10;MDsbstsY/fWdg+BthvfmvW/my8E1qqcu1J4NfI4SUMSFtzWXBg75z0cKKkRki41nMnCjAMvF68sc&#10;M+uvvKN+H0slIRwyNFDF2GZah6Iih2HkW2LRzr5zGGXtSm07vEq4a/Q4SSbaYc3SUGFL3xUVl/2f&#10;M9Cked4fTzQtv37XqHfnzfY+bIx5fxtWM1CRhvg0P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+ccMAAADbAAAADwAAAAAAAAAAAAAAAACYAgAAZHJzL2Rv&#10;d25yZXYueG1sUEsFBgAAAAAEAAQA9QAAAIgDAAAAAA==&#10;" path="m,1937r7637,l7637,,,,,1937xe" filled="f">
                  <v:path arrowok="t" o:connecttype="custom" o:connectlocs="0,4280;7637,4280;7637,2343;0,2343;0,4280" o:connectangles="0,0,0,0,0"/>
                </v:shape>
                <v:shape id="Picture 10" o:spid="_x0000_s1031" type="#_x0000_t75" style="position:absolute;left:2025;top:462;width:3029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3QjEAAAA2wAAAA8AAABkcnMvZG93bnJldi54bWxET0trwkAQvgv+h2UKvYhuWqiPmI3Y0lqh&#10;eDAK6m3ITpNgdjZkt5r+e7dQ8DYf33OSRWdqcaHWVZYVPI0iEMS51RUXCva7j+EUhPPIGmvLpOCX&#10;HCzSfi/BWNsrb+mS+UKEEHYxKii9b2IpXV6SQTeyDXHgvm1r0AfYFlK3eA3hppbPUTSWBisODSU2&#10;9FZSfs5+jILVyr5MDvXrJFrT8fz5daLN+2Gg1ONDt5yD8NT5u/jfvdZh/gz+fgkH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73QjEAAAA2wAAAA8AAAAAAAAAAAAAAAAA&#10;nwIAAGRycy9kb3ducmV2LnhtbFBLBQYAAAAABAAEAPcAAACQAwAAAAA=&#10;">
                  <v:imagedata r:id="rId18" o:title=""/>
                </v:shape>
                <v:shape id="Freeform 9" o:spid="_x0000_s1032" style="position:absolute;left:2015;top:453;width:3046;height:1847;visibility:visible;mso-wrap-style:square;v-text-anchor:top" coordsize="3046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tr8A&#10;AADbAAAADwAAAGRycy9kb3ducmV2LnhtbERPTYvCMBC9C/sfwizsTdMtItI1Sl0QRU/WgtchmW2L&#10;zaQ0sXb/vTkIHh/ve7UZbSsG6n3jWMH3LAFBrJ1puFJQXnbTJQgfkA22jknBP3nYrD8mK8yMe/CZ&#10;hiJUIoawz1BBHUKXSel1TRb9zHXEkftzvcUQYV9J0+MjhttWpkmykBYbjg01dvRbk74Vd6vAal3m&#10;ZtiX8/y4vablvOjaU6HU1+eY/4AINIa3+OU+GAVp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mW2vwAAANsAAAAPAAAAAAAAAAAAAAAAAJgCAABkcnMvZG93bnJl&#10;di54bWxQSwUGAAAAAAQABAD1AAAAhAMAAAAA&#10;" path="m,1847r3046,l3046,,,,,1847xe" filled="f">
                  <v:path arrowok="t" o:connecttype="custom" o:connectlocs="0,2300;3046,2300;3046,453;0,453;0,2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2752725</wp:posOffset>
                </wp:positionV>
                <wp:extent cx="1895475" cy="1256665"/>
                <wp:effectExtent l="8255" t="1905" r="1270" b="825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256665"/>
                          <a:chOff x="2038" y="4335"/>
                          <a:chExt cx="2985" cy="1979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4352"/>
                            <a:ext cx="2953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45" y="4343"/>
                            <a:ext cx="2970" cy="1964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2970"/>
                              <a:gd name="T2" fmla="+- 0 6307 4343"/>
                              <a:gd name="T3" fmla="*/ 6307 h 1964"/>
                              <a:gd name="T4" fmla="+- 0 5015 2045"/>
                              <a:gd name="T5" fmla="*/ T4 w 2970"/>
                              <a:gd name="T6" fmla="+- 0 6307 4343"/>
                              <a:gd name="T7" fmla="*/ 6307 h 1964"/>
                              <a:gd name="T8" fmla="+- 0 5015 2045"/>
                              <a:gd name="T9" fmla="*/ T8 w 2970"/>
                              <a:gd name="T10" fmla="+- 0 4343 4343"/>
                              <a:gd name="T11" fmla="*/ 4343 h 1964"/>
                              <a:gd name="T12" fmla="+- 0 2045 2045"/>
                              <a:gd name="T13" fmla="*/ T12 w 2970"/>
                              <a:gd name="T14" fmla="+- 0 4343 4343"/>
                              <a:gd name="T15" fmla="*/ 4343 h 1964"/>
                              <a:gd name="T16" fmla="+- 0 2045 2045"/>
                              <a:gd name="T17" fmla="*/ T16 w 2970"/>
                              <a:gd name="T18" fmla="+- 0 6307 4343"/>
                              <a:gd name="T19" fmla="*/ 6307 h 1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0" h="1964">
                                <a:moveTo>
                                  <a:pt x="0" y="1964"/>
                                </a:moveTo>
                                <a:lnTo>
                                  <a:pt x="2970" y="1964"/>
                                </a:lnTo>
                                <a:lnTo>
                                  <a:pt x="29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5AB7B" id="Group 5" o:spid="_x0000_s1026" style="position:absolute;margin-left:101.9pt;margin-top:216.75pt;width:149.25pt;height:98.95pt;z-index:-251658240;mso-position-horizontal-relative:page" coordorigin="2038,4335" coordsize="2985,1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">
                <v:shape id="Picture 7" o:spid="_x0000_s1027" type="#_x0000_t75" style="position:absolute;left:2055;top:4352;width:2953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KDTCAAAA2wAAAA8AAABkcnMvZG93bnJldi54bWxET01rwkAQvRf6H5Yp9NZstCghuorYluYk&#10;mnrxNmTHJJqdDbtbTf59t1DobR7vc5brwXTiRs63lhVMkhQEcWV1y7WC49fHSwbCB2SNnWVSMJKH&#10;9erxYYm5tnc+0K0MtYgh7HNU0ITQ51L6qiGDPrE9ceTO1hkMEbpaaof3GG46OU3TuTTYcmxosKdt&#10;Q9W1/DYKdrPZ+1sxXqrXcNh9apf1fr89KfX8NGwWIAIN4V/85y50nD+F31/i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hig0wgAAANsAAAAPAAAAAAAAAAAAAAAAAJ8C&#10;AABkcnMvZG93bnJldi54bWxQSwUGAAAAAAQABAD3AAAAjgMAAAAA&#10;">
                  <v:imagedata r:id="rId20" o:title=""/>
                </v:shape>
                <v:shape id="Freeform 6" o:spid="_x0000_s1028" style="position:absolute;left:2045;top:4343;width:2970;height:1964;visibility:visible;mso-wrap-style:square;v-text-anchor:top" coordsize="2970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UP8EA&#10;AADbAAAADwAAAGRycy9kb3ducmV2LnhtbERPS4vCMBC+C/sfwix409QHUrpGcRcED4ro7mVvYzM2&#10;xWZSm6j13xtB8DYf33Om89ZW4kqNLx0rGPQTEMS50yUXCv5+l70UhA/IGivHpOBOHuazj84UM+1u&#10;vKPrPhQihrDPUIEJoc6k9Lkhi77vauLIHV1jMUTYFFI3eIvhtpLDJJlIiyXHBoM1/RjKT/uLVfC/&#10;XobhWR7O9w1tx+tDZRbp6Vup7me7+AIRqA1v8cu90nH+C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FD/BAAAA2wAAAA8AAAAAAAAAAAAAAAAAmAIAAGRycy9kb3du&#10;cmV2LnhtbFBLBQYAAAAABAAEAPUAAACGAwAAAAA=&#10;" path="m,1964r2970,l2970,,,,,1964xe" filled="f">
                  <v:path arrowok="t" o:connecttype="custom" o:connectlocs="0,6307;2970,6307;2970,4343;0,4343;0,6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ragraph">
                  <wp:posOffset>2750820</wp:posOffset>
                </wp:positionV>
                <wp:extent cx="2934970" cy="1249045"/>
                <wp:effectExtent l="8255" t="0" r="0" b="825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49045"/>
                          <a:chOff x="5083" y="4332"/>
                          <a:chExt cx="4622" cy="1967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4349"/>
                            <a:ext cx="4590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090" y="4340"/>
                            <a:ext cx="4607" cy="1952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4607"/>
                              <a:gd name="T2" fmla="+- 0 6292 4340"/>
                              <a:gd name="T3" fmla="*/ 6292 h 1952"/>
                              <a:gd name="T4" fmla="+- 0 9697 5090"/>
                              <a:gd name="T5" fmla="*/ T4 w 4607"/>
                              <a:gd name="T6" fmla="+- 0 6292 4340"/>
                              <a:gd name="T7" fmla="*/ 6292 h 1952"/>
                              <a:gd name="T8" fmla="+- 0 9697 5090"/>
                              <a:gd name="T9" fmla="*/ T8 w 4607"/>
                              <a:gd name="T10" fmla="+- 0 4340 4340"/>
                              <a:gd name="T11" fmla="*/ 4340 h 1952"/>
                              <a:gd name="T12" fmla="+- 0 5090 5090"/>
                              <a:gd name="T13" fmla="*/ T12 w 4607"/>
                              <a:gd name="T14" fmla="+- 0 4340 4340"/>
                              <a:gd name="T15" fmla="*/ 4340 h 1952"/>
                              <a:gd name="T16" fmla="+- 0 5090 5090"/>
                              <a:gd name="T17" fmla="*/ T16 w 4607"/>
                              <a:gd name="T18" fmla="+- 0 6292 4340"/>
                              <a:gd name="T19" fmla="*/ 6292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7" h="1952">
                                <a:moveTo>
                                  <a:pt x="0" y="1952"/>
                                </a:moveTo>
                                <a:lnTo>
                                  <a:pt x="4607" y="1952"/>
                                </a:lnTo>
                                <a:lnTo>
                                  <a:pt x="4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80F24C" id="Group 2" o:spid="_x0000_s1026" style="position:absolute;margin-left:254.15pt;margin-top:216.6pt;width:231.1pt;height:98.35pt;z-index:-251657216;mso-position-horizontal-relative:page" coordorigin="5083,4332" coordsize="4622,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">
                <v:shape id="Picture 4" o:spid="_x0000_s1027" type="#_x0000_t75" style="position:absolute;left:5100;top:4349;width:4590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5qrvDAAAA2gAAAA8AAABkcnMvZG93bnJldi54bWxEj0FrwkAUhO+C/2F5BW+6qdSiqavYQrUV&#10;cjCN90f2mQSzb0N2jfHfuwXB4zAz3zDLdW9q0VHrKssKXicRCOLc6ooLBdnf93gOwnlkjbVlUnAj&#10;B+vVcLDEWNsrH6hLfSEChF2MCkrvm1hKl5dk0E1sQxy8k20N+iDbQuoWrwFuajmNondpsOKwUGJD&#10;XyXl5/RiFHy+JUU620bb3yw7TnfcHffJoVZq9NJvPkB46v0z/Gj/aAUL+L8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mqu8MAAADaAAAADwAAAAAAAAAAAAAAAACf&#10;AgAAZHJzL2Rvd25yZXYueG1sUEsFBgAAAAAEAAQA9wAAAI8DAAAAAA==&#10;">
                  <v:imagedata r:id="rId22" o:title=""/>
                </v:shape>
                <v:shape id="Freeform 3" o:spid="_x0000_s1028" style="position:absolute;left:5090;top:4340;width:4607;height:1952;visibility:visible;mso-wrap-style:square;v-text-anchor:top" coordsize="4607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SHMMA&#10;AADbAAAADwAAAGRycy9kb3ducmV2LnhtbESPQWvCQBCF7wX/wzKF3uqmKlWiq4hg6UnQiF7H7JgE&#10;s7Mhu9Xtv+8chN5meG/e+2axSq5Vd+pD49nAxzADRVx623Bl4Fhs32egQkS22HomA78UYLUcvCww&#10;t/7Be7ofYqUkhEOOBuoYu1zrUNbkMAx9Ryza1fcOo6x9pW2PDwl3rR5l2ad22LA01NjRpqbydvhx&#10;BmaaJ6PdWV+K7dd0M04Fn6ZpbMzba1rPQUVK8d/8vP62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SHMMAAADbAAAADwAAAAAAAAAAAAAAAACYAgAAZHJzL2Rv&#10;d25yZXYueG1sUEsFBgAAAAAEAAQA9QAAAIgDAAAAAA==&#10;" path="m,1952r4607,l4607,,,,,1952xe" filled="f">
                  <v:path arrowok="t" o:connecttype="custom" o:connectlocs="0,6292;4607,6292;4607,4340;0,4340;0,6292" o:connectangles="0,0,0,0,0"/>
                </v:shape>
                <w10:wrap anchorx="page"/>
              </v:group>
            </w:pict>
          </mc:Fallback>
        </mc:AlternateConten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="00D62021">
        <w:rPr>
          <w:rFonts w:ascii="Arial" w:eastAsia="Arial" w:hAnsi="Arial" w:cs="Arial"/>
          <w:b/>
          <w:sz w:val="32"/>
          <w:szCs w:val="32"/>
        </w:rPr>
        <w:t>elland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Dra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go</w:t>
      </w:r>
      <w:r w:rsidR="00D62021">
        <w:rPr>
          <w:rFonts w:ascii="Arial" w:eastAsia="Arial" w:hAnsi="Arial" w:cs="Arial"/>
          <w:b/>
          <w:sz w:val="32"/>
          <w:szCs w:val="32"/>
        </w:rPr>
        <w:t>n</w:t>
      </w:r>
      <w:r w:rsidR="00D62021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B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D62021">
        <w:rPr>
          <w:rFonts w:ascii="Arial" w:eastAsia="Arial" w:hAnsi="Arial" w:cs="Arial"/>
          <w:b/>
          <w:sz w:val="32"/>
          <w:szCs w:val="32"/>
        </w:rPr>
        <w:t>t</w:t>
      </w:r>
      <w:r w:rsidR="00D62021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pacing w:val="-1"/>
          <w:sz w:val="32"/>
          <w:szCs w:val="32"/>
        </w:rPr>
        <w:t>F</w:t>
      </w:r>
      <w:r w:rsidR="00D62021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="00D62021">
        <w:rPr>
          <w:rFonts w:ascii="Arial" w:eastAsia="Arial" w:hAnsi="Arial" w:cs="Arial"/>
          <w:b/>
          <w:sz w:val="32"/>
          <w:szCs w:val="32"/>
        </w:rPr>
        <w:t>st</w:t>
      </w:r>
      <w:r w:rsidR="00D62021">
        <w:rPr>
          <w:rFonts w:ascii="Arial" w:eastAsia="Arial" w:hAnsi="Arial" w:cs="Arial"/>
          <w:b/>
          <w:spacing w:val="4"/>
          <w:sz w:val="32"/>
          <w:szCs w:val="32"/>
        </w:rPr>
        <w:t>i</w:t>
      </w:r>
      <w:r w:rsidR="00D62021">
        <w:rPr>
          <w:rFonts w:ascii="Arial" w:eastAsia="Arial" w:hAnsi="Arial" w:cs="Arial"/>
          <w:b/>
          <w:spacing w:val="-5"/>
          <w:sz w:val="32"/>
          <w:szCs w:val="32"/>
        </w:rPr>
        <w:t>v</w:t>
      </w:r>
      <w:r w:rsidR="00D62021">
        <w:rPr>
          <w:rFonts w:ascii="Arial" w:eastAsia="Arial" w:hAnsi="Arial" w:cs="Arial"/>
          <w:b/>
          <w:sz w:val="32"/>
          <w:szCs w:val="32"/>
        </w:rPr>
        <w:t>al</w:t>
      </w:r>
      <w:r w:rsidR="00D62021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D62021">
        <w:rPr>
          <w:rFonts w:ascii="Arial" w:eastAsia="Arial" w:hAnsi="Arial" w:cs="Arial"/>
          <w:b/>
          <w:sz w:val="32"/>
          <w:szCs w:val="32"/>
        </w:rPr>
        <w:t>Pho</w:t>
      </w:r>
      <w:r w:rsidR="00D62021">
        <w:rPr>
          <w:rFonts w:ascii="Arial" w:eastAsia="Arial" w:hAnsi="Arial" w:cs="Arial"/>
          <w:b/>
          <w:spacing w:val="1"/>
          <w:sz w:val="32"/>
          <w:szCs w:val="32"/>
        </w:rPr>
        <w:t>t</w:t>
      </w:r>
      <w:r w:rsidR="00D62021">
        <w:rPr>
          <w:rFonts w:ascii="Arial" w:eastAsia="Arial" w:hAnsi="Arial" w:cs="Arial"/>
          <w:b/>
          <w:sz w:val="32"/>
          <w:szCs w:val="32"/>
        </w:rPr>
        <w:t>os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0" w:line="260" w:lineRule="exact"/>
        <w:rPr>
          <w:sz w:val="26"/>
          <w:szCs w:val="26"/>
        </w:rPr>
      </w:pPr>
    </w:p>
    <w:p w:rsidR="000D73C2" w:rsidRDefault="00D62021">
      <w:pPr>
        <w:spacing w:line="300" w:lineRule="exact"/>
        <w:ind w:left="2957" w:right="29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 Opt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0D73C2" w:rsidRDefault="000D73C2">
      <w:pPr>
        <w:spacing w:before="5" w:line="220" w:lineRule="exact"/>
        <w:rPr>
          <w:sz w:val="22"/>
          <w:szCs w:val="22"/>
        </w:rPr>
      </w:pPr>
    </w:p>
    <w:p w:rsidR="000D73C2" w:rsidRDefault="00D62021">
      <w:pPr>
        <w:spacing w:before="34"/>
        <w:ind w:left="100" w:right="87"/>
        <w:jc w:val="both"/>
        <w:rPr>
          <w:rFonts w:ascii="Arial" w:eastAsia="Arial" w:hAnsi="Arial" w:cs="Arial"/>
        </w:rPr>
        <w:sectPr w:rsidR="000D73C2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p. 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before="7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spacing w:before="18"/>
        <w:ind w:left="1742" w:right="1462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Signa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ure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itle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Spo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$</w:t>
      </w:r>
      <w:r w:rsidR="001203C3">
        <w:rPr>
          <w:rFonts w:ascii="Arial" w:eastAsia="Arial" w:hAnsi="Arial" w:cs="Arial"/>
          <w:b/>
          <w:spacing w:val="2"/>
          <w:w w:val="99"/>
          <w:sz w:val="32"/>
          <w:szCs w:val="32"/>
        </w:rPr>
        <w:t>10</w:t>
      </w:r>
      <w:r>
        <w:rPr>
          <w:rFonts w:ascii="Arial" w:eastAsia="Arial" w:hAnsi="Arial" w:cs="Arial"/>
          <w:b/>
          <w:w w:val="99"/>
          <w:sz w:val="32"/>
          <w:szCs w:val="32"/>
        </w:rPr>
        <w:t>,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00 </w:t>
      </w:r>
      <w:r>
        <w:rPr>
          <w:rFonts w:ascii="Arial" w:eastAsia="Arial" w:hAnsi="Arial" w:cs="Arial"/>
          <w:b/>
          <w:sz w:val="32"/>
          <w:szCs w:val="32"/>
        </w:rPr>
        <w:t>(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Year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rac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$2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000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)</w:t>
      </w:r>
    </w:p>
    <w:p w:rsidR="000D73C2" w:rsidRDefault="000D73C2">
      <w:pPr>
        <w:spacing w:before="8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“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ds</w:t>
      </w:r>
    </w:p>
    <w:p w:rsidR="000D73C2" w:rsidRDefault="00D62021">
      <w:pPr>
        <w:tabs>
          <w:tab w:val="left" w:pos="800"/>
        </w:tabs>
        <w:spacing w:before="18" w:line="220" w:lineRule="exact"/>
        <w:ind w:left="800" w:right="70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orporate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e/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hro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rs</w:t>
      </w:r>
      <w:r>
        <w:rPr>
          <w:rFonts w:ascii="Arial" w:eastAsia="Arial" w:hAnsi="Arial" w:cs="Arial"/>
          <w:position w:val="-1"/>
        </w:rPr>
        <w:t>t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re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-si</w:t>
      </w:r>
      <w:r>
        <w:rPr>
          <w:rFonts w:ascii="Arial" w:eastAsia="Arial" w:hAnsi="Arial" w:cs="Arial"/>
          <w:position w:val="-1"/>
        </w:rPr>
        <w:t>te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0D73C2" w:rsidRDefault="00D62021">
      <w:pPr>
        <w:tabs>
          <w:tab w:val="left" w:pos="800"/>
        </w:tabs>
        <w:spacing w:before="1"/>
        <w:ind w:left="800" w:right="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orporate than</w:t>
      </w:r>
      <w:r>
        <w:rPr>
          <w:rFonts w:ascii="Arial" w:eastAsia="Arial" w:hAnsi="Arial" w:cs="Arial"/>
          <w:spacing w:val="3"/>
        </w:rPr>
        <w:t>k-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6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575" w:right="12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Dia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$3</w:t>
      </w:r>
      <w:r>
        <w:rPr>
          <w:rFonts w:ascii="Arial" w:eastAsia="Arial" w:hAnsi="Arial" w:cs="Arial"/>
          <w:b/>
          <w:sz w:val="32"/>
          <w:szCs w:val="32"/>
        </w:rPr>
        <w:t>,000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proofErr w:type="gramEnd"/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tured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/pre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</w:p>
    <w:p w:rsidR="000D73C2" w:rsidRDefault="00D62021">
      <w:pPr>
        <w:tabs>
          <w:tab w:val="left" w:pos="800"/>
        </w:tabs>
        <w:spacing w:before="33" w:line="220" w:lineRule="exact"/>
        <w:ind w:left="800" w:right="15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 on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879" w:right="50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3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ilable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1203C3">
        <w:rPr>
          <w:rFonts w:ascii="Arial" w:eastAsia="Arial" w:hAnsi="Arial" w:cs="Arial"/>
          <w:b/>
          <w:sz w:val="32"/>
          <w:szCs w:val="32"/>
        </w:rPr>
        <w:t>$1</w:t>
      </w:r>
      <w:r>
        <w:rPr>
          <w:rFonts w:ascii="Arial" w:eastAsia="Arial" w:hAnsi="Arial" w:cs="Arial"/>
          <w:b/>
          <w:spacing w:val="2"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>500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ar</w:t>
      </w:r>
    </w:p>
    <w:p w:rsidR="000D73C2" w:rsidRDefault="000D73C2">
      <w:pPr>
        <w:spacing w:before="13" w:line="220" w:lineRule="exact"/>
        <w:rPr>
          <w:sz w:val="22"/>
          <w:szCs w:val="22"/>
        </w:rPr>
      </w:pPr>
    </w:p>
    <w:p w:rsidR="000D73C2" w:rsidRDefault="00D62021">
      <w:pPr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$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 w:rsidR="001203C3">
        <w:rPr>
          <w:rFonts w:ascii="Arial" w:eastAsia="Arial" w:hAnsi="Arial" w:cs="Arial"/>
          <w:spacing w:val="-1"/>
        </w:rPr>
        <w:t>805</w:t>
      </w:r>
    </w:p>
    <w:p w:rsidR="000D73C2" w:rsidRDefault="00D62021">
      <w:pPr>
        <w:spacing w:line="240" w:lineRule="exact"/>
        <w:ind w:left="44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-s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</w:p>
    <w:p w:rsidR="000D73C2" w:rsidRDefault="00D62021">
      <w:pPr>
        <w:tabs>
          <w:tab w:val="left" w:pos="800"/>
        </w:tabs>
        <w:spacing w:before="16" w:line="220" w:lineRule="exact"/>
        <w:ind w:left="800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am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</w:p>
    <w:p w:rsidR="000D73C2" w:rsidRDefault="00D62021">
      <w:pPr>
        <w:spacing w:line="220" w:lineRule="exact"/>
        <w:ind w:left="800"/>
        <w:rPr>
          <w:rFonts w:ascii="Arial" w:eastAsia="Arial" w:hAnsi="Arial" w:cs="Arial"/>
        </w:rPr>
        <w:sectPr w:rsidR="000D73C2">
          <w:pgSz w:w="12240" w:h="15840"/>
          <w:pgMar w:top="1780" w:right="1640" w:bottom="280" w:left="1720" w:header="720" w:footer="1707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spacing w:line="240" w:lineRule="exact"/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al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6" w:line="260" w:lineRule="exact"/>
        <w:rPr>
          <w:sz w:val="26"/>
          <w:szCs w:val="26"/>
        </w:rPr>
      </w:pPr>
    </w:p>
    <w:p w:rsidR="000D73C2" w:rsidRDefault="00D62021">
      <w:pPr>
        <w:spacing w:before="18"/>
        <w:ind w:left="87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pacing w:val="4"/>
          <w:sz w:val="32"/>
          <w:szCs w:val="32"/>
        </w:rPr>
        <w:t>1</w:t>
      </w:r>
      <w:r w:rsidR="001203C3">
        <w:rPr>
          <w:rFonts w:ascii="Arial" w:eastAsia="Arial" w:hAnsi="Arial" w:cs="Arial"/>
          <w:b/>
          <w:sz w:val="32"/>
          <w:szCs w:val="32"/>
        </w:rPr>
        <w:t>,0</w:t>
      </w:r>
      <w:r>
        <w:rPr>
          <w:rFonts w:ascii="Arial" w:eastAsia="Arial" w:hAnsi="Arial" w:cs="Arial"/>
          <w:b/>
          <w:sz w:val="32"/>
          <w:szCs w:val="32"/>
        </w:rPr>
        <w:t>00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7" w:line="240" w:lineRule="exact"/>
        <w:rPr>
          <w:sz w:val="24"/>
          <w:szCs w:val="24"/>
        </w:rPr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3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9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Bronze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ilab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@ $500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2" w:line="160" w:lineRule="exact"/>
        <w:rPr>
          <w:sz w:val="17"/>
          <w:szCs w:val="17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11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before="5" w:line="120" w:lineRule="exact"/>
        <w:rPr>
          <w:sz w:val="13"/>
          <w:szCs w:val="13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5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Media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ship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kage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$</w:t>
      </w:r>
      <w:r>
        <w:rPr>
          <w:rFonts w:ascii="Arial" w:eastAsia="Arial" w:hAnsi="Arial" w:cs="Arial"/>
          <w:b/>
          <w:sz w:val="32"/>
          <w:szCs w:val="32"/>
        </w:rPr>
        <w:t>2,000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proofErr w:type="gramEnd"/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ear</w:t>
      </w:r>
    </w:p>
    <w:p w:rsidR="000D73C2" w:rsidRDefault="000D73C2">
      <w:pPr>
        <w:spacing w:before="12" w:line="240" w:lineRule="exact"/>
        <w:rPr>
          <w:sz w:val="24"/>
          <w:szCs w:val="24"/>
        </w:rPr>
      </w:pPr>
    </w:p>
    <w:p w:rsidR="000D73C2" w:rsidRDefault="00D62021">
      <w:pPr>
        <w:tabs>
          <w:tab w:val="left" w:pos="820"/>
        </w:tabs>
        <w:spacing w:line="220" w:lineRule="exact"/>
        <w:ind w:left="820" w:right="87" w:hanging="3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0D73C2" w:rsidRDefault="00D62021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9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</w:p>
    <w:p w:rsidR="000D73C2" w:rsidRDefault="00D62021">
      <w:pPr>
        <w:tabs>
          <w:tab w:val="left" w:pos="820"/>
        </w:tabs>
        <w:spacing w:before="14" w:line="220" w:lineRule="exact"/>
        <w:ind w:left="820" w:right="8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</w:p>
    <w:p w:rsidR="000D73C2" w:rsidRDefault="00D62021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0D73C2">
      <w:pPr>
        <w:spacing w:before="12" w:line="280" w:lineRule="exact"/>
        <w:rPr>
          <w:sz w:val="28"/>
          <w:szCs w:val="28"/>
        </w:rPr>
      </w:pPr>
    </w:p>
    <w:p w:rsidR="000D73C2" w:rsidRDefault="00D62021">
      <w:pPr>
        <w:ind w:left="543" w:right="5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Cen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</w:p>
    <w:p w:rsidR="000D73C2" w:rsidRDefault="000D73C2">
      <w:pPr>
        <w:spacing w:before="5" w:line="160" w:lineRule="exact"/>
        <w:rPr>
          <w:sz w:val="16"/>
          <w:szCs w:val="16"/>
        </w:rPr>
      </w:pPr>
    </w:p>
    <w:p w:rsidR="000D73C2" w:rsidRDefault="000D73C2">
      <w:pPr>
        <w:spacing w:line="200" w:lineRule="exact"/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0D73C2" w:rsidRDefault="000D73C2">
      <w:pPr>
        <w:spacing w:before="15" w:line="240" w:lineRule="exact"/>
        <w:rPr>
          <w:sz w:val="24"/>
          <w:szCs w:val="24"/>
        </w:rPr>
      </w:pPr>
    </w:p>
    <w:p w:rsidR="000D73C2" w:rsidRDefault="00D62021">
      <w:pPr>
        <w:ind w:left="10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0D73C2" w:rsidRDefault="000D73C2">
      <w:pPr>
        <w:spacing w:before="1" w:line="140" w:lineRule="exact"/>
        <w:rPr>
          <w:sz w:val="15"/>
          <w:szCs w:val="15"/>
        </w:rPr>
      </w:pPr>
    </w:p>
    <w:p w:rsidR="000D73C2" w:rsidRDefault="000D73C2">
      <w:pPr>
        <w:spacing w:line="200" w:lineRule="exact"/>
      </w:pPr>
    </w:p>
    <w:p w:rsidR="000D73C2" w:rsidRDefault="00D62021">
      <w:pPr>
        <w:ind w:left="100"/>
        <w:rPr>
          <w:rFonts w:ascii="Arial" w:eastAsia="Arial" w:hAnsi="Arial" w:cs="Arial"/>
        </w:rPr>
        <w:sectPr w:rsidR="000D73C2">
          <w:footerReference w:type="default" r:id="rId23"/>
          <w:pgSz w:w="12240" w:h="15840"/>
          <w:pgMar w:top="1780" w:right="1680" w:bottom="280" w:left="1700" w:header="720" w:footer="1571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 w:rsidR="00CF18E1">
        <w:rPr>
          <w:rFonts w:ascii="Arial" w:eastAsia="Arial" w:hAnsi="Arial" w:cs="Arial"/>
        </w:rPr>
        <w:t xml:space="preserve"> to thank you for your time and </w:t>
      </w:r>
    </w:p>
    <w:p w:rsidR="000D73C2" w:rsidRDefault="000D73C2">
      <w:pPr>
        <w:spacing w:before="3" w:line="160" w:lineRule="exact"/>
        <w:rPr>
          <w:sz w:val="17"/>
          <w:szCs w:val="17"/>
        </w:rPr>
      </w:pPr>
    </w:p>
    <w:p w:rsidR="000D73C2" w:rsidRDefault="00D62021">
      <w:pPr>
        <w:ind w:left="5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FD0434" w:rsidRDefault="00FD0434">
      <w:pPr>
        <w:spacing w:before="1"/>
        <w:ind w:left="100" w:right="1170"/>
        <w:rPr>
          <w:rFonts w:ascii="Arial" w:eastAsia="Arial" w:hAnsi="Arial" w:cs="Arial"/>
          <w:spacing w:val="1"/>
        </w:rPr>
      </w:pPr>
    </w:p>
    <w:p w:rsidR="000D73C2" w:rsidRDefault="00D62021">
      <w:pPr>
        <w:spacing w:before="1"/>
        <w:ind w:left="100" w:right="1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!</w:t>
      </w:r>
    </w:p>
    <w:p w:rsidR="000D73C2" w:rsidRDefault="000D73C2">
      <w:pPr>
        <w:spacing w:line="200" w:lineRule="exact"/>
      </w:pPr>
    </w:p>
    <w:p w:rsidR="000D73C2" w:rsidRDefault="000D73C2">
      <w:pPr>
        <w:spacing w:before="8" w:line="260" w:lineRule="exact"/>
        <w:rPr>
          <w:sz w:val="26"/>
          <w:szCs w:val="26"/>
        </w:rPr>
      </w:pPr>
    </w:p>
    <w:p w:rsidR="000D73C2" w:rsidRDefault="00D62021">
      <w:pPr>
        <w:ind w:left="2956" w:right="2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:</w:t>
      </w:r>
    </w:p>
    <w:p w:rsidR="000D73C2" w:rsidRDefault="000D73C2">
      <w:pPr>
        <w:spacing w:before="11" w:line="220" w:lineRule="exact"/>
        <w:rPr>
          <w:sz w:val="22"/>
          <w:szCs w:val="22"/>
        </w:rPr>
      </w:pPr>
    </w:p>
    <w:p w:rsidR="000D73C2" w:rsidRDefault="00D62021">
      <w:pPr>
        <w:ind w:left="3061" w:right="30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Drag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l</w:t>
      </w:r>
    </w:p>
    <w:p w:rsidR="000D73C2" w:rsidRDefault="00D62021">
      <w:pPr>
        <w:ind w:left="1914" w:right="193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/o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Ce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tre</w:t>
      </w:r>
    </w:p>
    <w:p w:rsidR="000D73C2" w:rsidRDefault="00D62021">
      <w:pPr>
        <w:ind w:left="3505" w:right="3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tr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et</w:t>
      </w:r>
    </w:p>
    <w:p w:rsidR="000D73C2" w:rsidRDefault="00D62021">
      <w:pPr>
        <w:ind w:left="3419" w:right="34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905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7</w:t>
      </w:r>
      <w:r>
        <w:rPr>
          <w:rFonts w:ascii="Arial" w:eastAsia="Arial" w:hAnsi="Arial" w:cs="Arial"/>
          <w:w w:val="99"/>
        </w:rPr>
        <w:t>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5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-1"/>
          <w:w w:val="99"/>
        </w:rPr>
        <w:t>3</w:t>
      </w:r>
      <w:r>
        <w:rPr>
          <w:rFonts w:ascii="Arial" w:eastAsia="Arial" w:hAnsi="Arial" w:cs="Arial"/>
          <w:w w:val="99"/>
        </w:rPr>
        <w:t>7</w:t>
      </w:r>
    </w:p>
    <w:p w:rsidR="000D73C2" w:rsidRDefault="00D62021">
      <w:pPr>
        <w:ind w:left="3512" w:right="35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9</w:t>
      </w:r>
      <w:r>
        <w:rPr>
          <w:rFonts w:ascii="Arial" w:eastAsia="Arial" w:hAnsi="Arial" w:cs="Arial"/>
          <w:w w:val="99"/>
        </w:rPr>
        <w:t>05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w w:val="99"/>
        </w:rPr>
        <w:t>732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w w:val="99"/>
        </w:rPr>
        <w:t>2</w:t>
      </w:r>
    </w:p>
    <w:p w:rsidR="000D73C2" w:rsidRDefault="000D73C2">
      <w:pPr>
        <w:spacing w:before="9" w:line="220" w:lineRule="exact"/>
        <w:rPr>
          <w:sz w:val="22"/>
          <w:szCs w:val="22"/>
        </w:rPr>
      </w:pPr>
    </w:p>
    <w:p w:rsidR="000D73C2" w:rsidRDefault="00D62021">
      <w:pPr>
        <w:ind w:left="2442" w:right="24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drag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p w:rsidR="000D73C2" w:rsidRDefault="00D62021">
      <w:pPr>
        <w:ind w:left="2351" w:right="2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color w:val="0000FF"/>
          <w:spacing w:val="-54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w w:val="99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we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u w:val="single" w:color="0000FF"/>
          </w:rPr>
          <w:t>om</w:t>
        </w:r>
      </w:hyperlink>
    </w:p>
    <w:sectPr w:rsidR="000D73C2">
      <w:pgSz w:w="12240" w:h="15840"/>
      <w:pgMar w:top="1780" w:right="1680" w:bottom="280" w:left="1700" w:header="720" w:footer="1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C" w:rsidRDefault="00A018DC">
      <w:r>
        <w:separator/>
      </w:r>
    </w:p>
  </w:endnote>
  <w:endnote w:type="continuationSeparator" w:id="0">
    <w:p w:rsidR="00A018DC" w:rsidRDefault="00A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EB05DC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Welland Heritage Council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05pt;margin-top:694.15pt;width:165.15pt;height:5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Cb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4GXLENvgVEJZ1G0CGP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EB05DC">
                      <w:rPr>
                        <w:rFonts w:ascii="Arial" w:eastAsia="Arial" w:hAnsi="Arial" w:cs="Arial"/>
                        <w:sz w:val="18"/>
                        <w:szCs w:val="18"/>
                      </w:rPr>
                      <w:t>Welland Heritage Council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018DC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margin-left:170.4pt;margin-top:745.9pt;width:149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ee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DokR56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018DC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330.25pt;margin-top:745.9pt;width:147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hcsgIAALA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DCAA14" wp14:editId="2575ADC4">
              <wp:simplePos x="0" y="0"/>
              <wp:positionH relativeFrom="page">
                <wp:posOffset>2959735</wp:posOffset>
              </wp:positionH>
              <wp:positionV relativeFrom="page">
                <wp:posOffset>8815705</wp:posOffset>
              </wp:positionV>
              <wp:extent cx="2097405" cy="6654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D62021">
                          <w:pPr>
                            <w:spacing w:before="1" w:line="200" w:lineRule="exact"/>
                            <w:ind w:left="468" w:right="135" w:firstLine="8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FF2673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Welland Heritage Council 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992" w:right="65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0D73C2" w:rsidRDefault="00D62021">
                          <w:pPr>
                            <w:spacing w:line="200" w:lineRule="exact"/>
                            <w:ind w:left="805" w:right="46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D73C2" w:rsidRDefault="00D62021">
                          <w:pPr>
                            <w:spacing w:before="2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(905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33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905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3.05pt;margin-top:694.15pt;width:165.15pt;height: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E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esgy9BUYlnEXRIox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" filled="f" stroked="f">
              <v:textbox inset="0,0,0,0">
                <w:txbxContent>
                  <w:p w:rsidR="000D73C2" w:rsidRDefault="00D62021">
                    <w:pPr>
                      <w:spacing w:before="1" w:line="200" w:lineRule="exact"/>
                      <w:ind w:left="468" w:right="135" w:firstLine="8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FF2673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Welland Heritage Council </w:t>
                    </w:r>
                  </w:p>
                  <w:p w:rsidR="000D73C2" w:rsidRDefault="00D62021">
                    <w:pPr>
                      <w:spacing w:line="200" w:lineRule="exact"/>
                      <w:ind w:left="992" w:right="65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</w:p>
                  <w:p w:rsidR="000D73C2" w:rsidRDefault="00D62021">
                    <w:pPr>
                      <w:spacing w:line="200" w:lineRule="exact"/>
                      <w:ind w:left="805" w:right="468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  <w:p w:rsidR="000D73C2" w:rsidRDefault="00D62021">
                    <w:pPr>
                      <w:spacing w:before="2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(905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33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905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97F7BE" wp14:editId="17080F10">
              <wp:simplePos x="0" y="0"/>
              <wp:positionH relativeFrom="page">
                <wp:posOffset>2164080</wp:posOffset>
              </wp:positionH>
              <wp:positionV relativeFrom="page">
                <wp:posOffset>9472930</wp:posOffset>
              </wp:positionV>
              <wp:extent cx="189420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018DC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0" type="#_x0000_t202" style="position:absolute;margin-left:170.4pt;margin-top:745.9pt;width:149.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vTsQIAALA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@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g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b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B36A6E4" wp14:editId="6AAD36A4">
              <wp:simplePos x="0" y="0"/>
              <wp:positionH relativeFrom="page">
                <wp:posOffset>4194175</wp:posOffset>
              </wp:positionH>
              <wp:positionV relativeFrom="page">
                <wp:posOffset>9472930</wp:posOffset>
              </wp:positionV>
              <wp:extent cx="1871345" cy="13970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3C2" w:rsidRDefault="00A018DC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3"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ellandd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on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boa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="00D62021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D6202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330.25pt;margin-top:745.9pt;width:147.3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9TsAIAALA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" filled="f" stroked="f">
              <v:textbox inset="0,0,0,0">
                <w:txbxContent>
                  <w:p w:rsidR="000D73C2" w:rsidRDefault="00EF3C9E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ellandd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ag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on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boa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f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e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D62021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a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l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D62021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c</w:t>
                      </w:r>
                      <w:r w:rsidR="00D62021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D6202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C" w:rsidRDefault="00A018DC">
      <w:r>
        <w:separator/>
      </w:r>
    </w:p>
  </w:footnote>
  <w:footnote w:type="continuationSeparator" w:id="0">
    <w:p w:rsidR="00A018DC" w:rsidRDefault="00A0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C2" w:rsidRDefault="00EB05DC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4523105</wp:posOffset>
          </wp:positionH>
          <wp:positionV relativeFrom="page">
            <wp:posOffset>457200</wp:posOffset>
          </wp:positionV>
          <wp:extent cx="2106295" cy="791210"/>
          <wp:effectExtent l="0" t="0" r="825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C9C"/>
    <w:multiLevelType w:val="multilevel"/>
    <w:tmpl w:val="60C4A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2"/>
    <w:rsid w:val="0004771B"/>
    <w:rsid w:val="00096ADB"/>
    <w:rsid w:val="00097808"/>
    <w:rsid w:val="000D73C2"/>
    <w:rsid w:val="001203C3"/>
    <w:rsid w:val="002F7567"/>
    <w:rsid w:val="003B4B0B"/>
    <w:rsid w:val="004A17E4"/>
    <w:rsid w:val="007A3A46"/>
    <w:rsid w:val="00952A15"/>
    <w:rsid w:val="00A018DC"/>
    <w:rsid w:val="00B27057"/>
    <w:rsid w:val="00B36560"/>
    <w:rsid w:val="00BE7CC0"/>
    <w:rsid w:val="00CD384F"/>
    <w:rsid w:val="00CF18E1"/>
    <w:rsid w:val="00D62021"/>
    <w:rsid w:val="00DA71EF"/>
    <w:rsid w:val="00E0520D"/>
    <w:rsid w:val="00EB05DC"/>
    <w:rsid w:val="00EF3C9E"/>
    <w:rsid w:val="00FD043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C"/>
  </w:style>
  <w:style w:type="paragraph" w:styleId="Footer">
    <w:name w:val="footer"/>
    <w:basedOn w:val="Normal"/>
    <w:link w:val="FooterChar"/>
    <w:uiPriority w:val="99"/>
    <w:unhideWhenUsed/>
    <w:rsid w:val="00EB0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yperlink" Target="http://www.wellanddragonboatfestiv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info@wellanddragonboatfestiva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anddragonboatfestival.com" TargetMode="External"/><Relationship Id="rId2" Type="http://schemas.openxmlformats.org/officeDocument/2006/relationships/hyperlink" Target="mailto:info@wellanddragonboatfestival.com" TargetMode="External"/><Relationship Id="rId1" Type="http://schemas.openxmlformats.org/officeDocument/2006/relationships/hyperlink" Target="mailto:info@wellanddragonboatfestival.com" TargetMode="External"/><Relationship Id="rId4" Type="http://schemas.openxmlformats.org/officeDocument/2006/relationships/hyperlink" Target="http://www.wellanddragonboat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309C-F357-44CB-ADEC-439E3197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Faccini</dc:creator>
  <cp:lastModifiedBy>Lori Webster</cp:lastModifiedBy>
  <cp:revision>3</cp:revision>
  <dcterms:created xsi:type="dcterms:W3CDTF">2017-12-13T16:15:00Z</dcterms:created>
  <dcterms:modified xsi:type="dcterms:W3CDTF">2017-12-13T16:35:00Z</dcterms:modified>
</cp:coreProperties>
</file>